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72A6659" w14:textId="046E4599" w:rsidR="00874A01" w:rsidRDefault="00874A01">
      <w:pPr>
        <w:jc w:val="right"/>
        <w:rPr>
          <w:rFonts w:ascii="Arial" w:hAnsi="Arial" w:cs="Arial"/>
          <w:b/>
          <w:bCs/>
          <w:sz w:val="28"/>
          <w:u w:val="single"/>
        </w:rPr>
      </w:pPr>
      <w:r w:rsidRPr="00874A01">
        <w:rPr>
          <w:rFonts w:asciiTheme="minorHAnsi" w:eastAsiaTheme="minorEastAsia" w:hAnsiTheme="minorHAnsi" w:cstheme="minorBidi"/>
          <w:noProof/>
          <w:kern w:val="0"/>
          <w:sz w:val="22"/>
          <w:szCs w:val="22"/>
          <w:lang w:eastAsia="en-GB" w:bidi="ar-SA"/>
        </w:rPr>
        <mc:AlternateContent>
          <mc:Choice Requires="wpg">
            <w:drawing>
              <wp:anchor distT="0" distB="0" distL="114300" distR="114300" simplePos="0" relativeHeight="251659264" behindDoc="0" locked="0" layoutInCell="1" allowOverlap="1" wp14:anchorId="1570AA31" wp14:editId="501998FE">
                <wp:simplePos x="655093" y="914400"/>
                <wp:positionH relativeFrom="margin">
                  <wp:align>center</wp:align>
                </wp:positionH>
                <wp:positionV relativeFrom="margin">
                  <wp:align>center</wp:align>
                </wp:positionV>
                <wp:extent cx="7557135" cy="10796905"/>
                <wp:effectExtent l="0" t="0" r="5715" b="4445"/>
                <wp:wrapSquare wrapText="bothSides"/>
                <wp:docPr id="2" name="Group 2"/>
                <wp:cNvGraphicFramePr/>
                <a:graphic xmlns:a="http://schemas.openxmlformats.org/drawingml/2006/main">
                  <a:graphicData uri="http://schemas.microsoft.com/office/word/2010/wordprocessingGroup">
                    <wpg:wgp>
                      <wpg:cNvGrpSpPr/>
                      <wpg:grpSpPr>
                        <a:xfrm>
                          <a:off x="0" y="0"/>
                          <a:ext cx="7557135" cy="10796905"/>
                          <a:chOff x="0" y="0"/>
                          <a:chExt cx="7557135" cy="10796905"/>
                        </a:xfrm>
                      </wpg:grpSpPr>
                      <pic:pic xmlns:pic="http://schemas.openxmlformats.org/drawingml/2006/picture">
                        <pic:nvPicPr>
                          <pic:cNvPr id="3" name="Picture 3"/>
                          <pic:cNvPicPr>
                            <a:picLocks noChangeAspect="1"/>
                          </pic:cNvPicPr>
                        </pic:nvPicPr>
                        <pic:blipFill rotWithShape="1">
                          <a:blip r:embed="rId10">
                            <a:extLst>
                              <a:ext uri="{28A0092B-C50C-407E-A947-70E740481C1C}">
                                <a14:useLocalDpi xmlns:a14="http://schemas.microsoft.com/office/drawing/2010/main" val="0"/>
                              </a:ext>
                            </a:extLst>
                          </a:blip>
                          <a:srcRect l="35227" t="9949" r="34527" b="13027"/>
                          <a:stretch/>
                        </pic:blipFill>
                        <pic:spPr bwMode="auto">
                          <a:xfrm>
                            <a:off x="0" y="0"/>
                            <a:ext cx="7557135" cy="1079690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descr="Wandsworth logo - Local Self Build Registe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5207431" y="8973518"/>
                            <a:ext cx="1968500" cy="1410335"/>
                          </a:xfrm>
                          <a:prstGeom prst="rect">
                            <a:avLst/>
                          </a:prstGeom>
                          <a:noFill/>
                          <a:ln>
                            <a:noFill/>
                          </a:ln>
                        </pic:spPr>
                      </pic:pic>
                      <wps:wsp>
                        <wps:cNvPr id="5" name="Text Box 2"/>
                        <wps:cNvSpPr txBox="1">
                          <a:spLocks noChangeArrowheads="1"/>
                        </wps:cNvSpPr>
                        <wps:spPr bwMode="auto">
                          <a:xfrm>
                            <a:off x="425854" y="2640265"/>
                            <a:ext cx="5671820" cy="2882265"/>
                          </a:xfrm>
                          <a:prstGeom prst="rect">
                            <a:avLst/>
                          </a:prstGeom>
                          <a:solidFill>
                            <a:srgbClr val="70AD47">
                              <a:lumMod val="75000"/>
                            </a:srgbClr>
                          </a:solidFill>
                          <a:ln w="9525">
                            <a:solidFill>
                              <a:srgbClr val="000000"/>
                            </a:solidFill>
                            <a:miter lim="800000"/>
                            <a:headEnd/>
                            <a:tailEnd/>
                          </a:ln>
                          <a:effectLst>
                            <a:softEdge rad="63500"/>
                          </a:effectLst>
                        </wps:spPr>
                        <wps:txbx>
                          <w:txbxContent>
                            <w:p w14:paraId="54B1FA96" w14:textId="77777777" w:rsidR="00874A01" w:rsidRDefault="00874A01" w:rsidP="00874A01">
                              <w:pPr>
                                <w:jc w:val="center"/>
                                <w:rPr>
                                  <w:rFonts w:ascii="Showcard Gothic" w:hAnsi="Showcard Gothic"/>
                                  <w:color w:val="FFFFFF" w:themeColor="background1"/>
                                  <w:sz w:val="72"/>
                                  <w:szCs w:val="72"/>
                                </w:rPr>
                              </w:pPr>
                            </w:p>
                            <w:p w14:paraId="00697763" w14:textId="7565927F" w:rsidR="00874A01" w:rsidRDefault="00874A01" w:rsidP="00874A01">
                              <w:pPr>
                                <w:jc w:val="center"/>
                                <w:rPr>
                                  <w:rFonts w:ascii="Showcard Gothic" w:hAnsi="Showcard Gothic"/>
                                  <w:color w:val="FFFFFF" w:themeColor="background1"/>
                                  <w:sz w:val="72"/>
                                  <w:szCs w:val="72"/>
                                </w:rPr>
                              </w:pPr>
                              <w:r>
                                <w:rPr>
                                  <w:rFonts w:ascii="Showcard Gothic" w:hAnsi="Showcard Gothic"/>
                                  <w:color w:val="FFFFFF" w:themeColor="background1"/>
                                  <w:sz w:val="72"/>
                                  <w:szCs w:val="72"/>
                                </w:rPr>
                                <w:t>Needs Assessment</w:t>
                              </w:r>
                            </w:p>
                            <w:p w14:paraId="43142E8B" w14:textId="5AF4D206" w:rsidR="00874A01" w:rsidRDefault="00874A01" w:rsidP="00874A01">
                              <w:pPr>
                                <w:jc w:val="center"/>
                                <w:rPr>
                                  <w:rFonts w:ascii="Showcard Gothic" w:hAnsi="Showcard Gothic"/>
                                  <w:color w:val="FFFFFF" w:themeColor="background1"/>
                                  <w:sz w:val="72"/>
                                  <w:szCs w:val="72"/>
                                </w:rPr>
                              </w:pPr>
                              <w:r>
                                <w:rPr>
                                  <w:rFonts w:ascii="Showcard Gothic" w:hAnsi="Showcard Gothic"/>
                                  <w:color w:val="FFFFFF" w:themeColor="background1"/>
                                  <w:sz w:val="72"/>
                                  <w:szCs w:val="72"/>
                                </w:rPr>
                                <w:t xml:space="preserve">Life skills </w:t>
                              </w:r>
                            </w:p>
                            <w:p w14:paraId="7D2A091E" w14:textId="657224BA" w:rsidR="00874A01" w:rsidRPr="00874A01" w:rsidRDefault="00874A01" w:rsidP="00874A01">
                              <w:pPr>
                                <w:jc w:val="center"/>
                                <w:rPr>
                                  <w:rFonts w:ascii="Showcard Gothic" w:hAnsi="Showcard Gothic"/>
                                  <w:color w:val="FFFFFF" w:themeColor="background1"/>
                                  <w:sz w:val="72"/>
                                  <w:szCs w:val="72"/>
                                </w:rPr>
                              </w:pPr>
                              <w:r>
                                <w:rPr>
                                  <w:rFonts w:ascii="Showcard Gothic" w:hAnsi="Showcard Gothic"/>
                                  <w:color w:val="FFFFFF" w:themeColor="background1"/>
                                  <w:sz w:val="72"/>
                                  <w:szCs w:val="72"/>
                                </w:rPr>
                                <w:t>checklist</w:t>
                              </w:r>
                            </w:p>
                          </w:txbxContent>
                        </wps:txbx>
                        <wps:bodyPr rot="0" vert="horz" wrap="square" lIns="91440" tIns="45720" rIns="91440" bIns="45720" anchor="t" anchorCtr="0">
                          <a:noAutofit/>
                        </wps:bodyPr>
                      </wps:wsp>
                    </wpg:wgp>
                  </a:graphicData>
                </a:graphic>
              </wp:anchor>
            </w:drawing>
          </mc:Choice>
          <mc:Fallback>
            <w:pict>
              <v:group w14:anchorId="1570AA31" id="Group 2" o:spid="_x0000_s1026" style="position:absolute;left:0;text-align:left;margin-left:0;margin-top:0;width:595.05pt;height:850.15pt;z-index:251659264;mso-position-horizontal:center;mso-position-horizontal-relative:margin;mso-position-vertical:center;mso-position-vertical-relative:margin" coordsize="75571,1079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75571;height:107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">
                  <v:imagedata r:id="rId12" o:title="" croptop="6520f" cropbottom="8537f" cropleft="23086f" cropright="22628f"/>
                </v:shape>
                <v:shape id="Picture 4" o:spid="_x0000_s1028" type="#_x0000_t75" alt="Wandsworth logo - Local Self Build Register" style="position:absolute;left:52074;top:89735;width:19685;height:14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">
                  <v:imagedata r:id="rId13" o:title="Wandsworth logo - Local Self Build Register"/>
                </v:shape>
                <v:shapetype id="_x0000_t202" coordsize="21600,21600" o:spt="202" path="m,l,21600r21600,l21600,xe">
                  <v:stroke joinstyle="miter"/>
                  <v:path gradientshapeok="t" o:connecttype="rect"/>
                </v:shapetype>
                <v:shape id="Text Box 2" o:spid="_x0000_s1029" type="#_x0000_t202" style="position:absolute;left:4258;top:26402;width:56718;height:28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" fillcolor="#548235">
                  <v:textbox>
                    <w:txbxContent>
                      <w:p w14:paraId="54B1FA96" w14:textId="77777777" w:rsidR="00874A01" w:rsidRDefault="00874A01" w:rsidP="00874A01">
                        <w:pPr>
                          <w:jc w:val="center"/>
                          <w:rPr>
                            <w:rFonts w:ascii="Showcard Gothic" w:hAnsi="Showcard Gothic"/>
                            <w:color w:val="FFFFFF" w:themeColor="background1"/>
                            <w:sz w:val="72"/>
                            <w:szCs w:val="72"/>
                          </w:rPr>
                        </w:pPr>
                      </w:p>
                      <w:p w14:paraId="00697763" w14:textId="7565927F" w:rsidR="00874A01" w:rsidRDefault="00874A01" w:rsidP="00874A01">
                        <w:pPr>
                          <w:jc w:val="center"/>
                          <w:rPr>
                            <w:rFonts w:ascii="Showcard Gothic" w:hAnsi="Showcard Gothic"/>
                            <w:color w:val="FFFFFF" w:themeColor="background1"/>
                            <w:sz w:val="72"/>
                            <w:szCs w:val="72"/>
                          </w:rPr>
                        </w:pPr>
                        <w:r>
                          <w:rPr>
                            <w:rFonts w:ascii="Showcard Gothic" w:hAnsi="Showcard Gothic"/>
                            <w:color w:val="FFFFFF" w:themeColor="background1"/>
                            <w:sz w:val="72"/>
                            <w:szCs w:val="72"/>
                          </w:rPr>
                          <w:t>Needs Assessment</w:t>
                        </w:r>
                      </w:p>
                      <w:p w14:paraId="43142E8B" w14:textId="5AF4D206" w:rsidR="00874A01" w:rsidRDefault="00874A01" w:rsidP="00874A01">
                        <w:pPr>
                          <w:jc w:val="center"/>
                          <w:rPr>
                            <w:rFonts w:ascii="Showcard Gothic" w:hAnsi="Showcard Gothic"/>
                            <w:color w:val="FFFFFF" w:themeColor="background1"/>
                            <w:sz w:val="72"/>
                            <w:szCs w:val="72"/>
                          </w:rPr>
                        </w:pPr>
                        <w:r>
                          <w:rPr>
                            <w:rFonts w:ascii="Showcard Gothic" w:hAnsi="Showcard Gothic"/>
                            <w:color w:val="FFFFFF" w:themeColor="background1"/>
                            <w:sz w:val="72"/>
                            <w:szCs w:val="72"/>
                          </w:rPr>
                          <w:t xml:space="preserve">Life skills </w:t>
                        </w:r>
                      </w:p>
                      <w:p w14:paraId="7D2A091E" w14:textId="657224BA" w:rsidR="00874A01" w:rsidRPr="00874A01" w:rsidRDefault="00874A01" w:rsidP="00874A01">
                        <w:pPr>
                          <w:jc w:val="center"/>
                          <w:rPr>
                            <w:rFonts w:ascii="Showcard Gothic" w:hAnsi="Showcard Gothic"/>
                            <w:color w:val="FFFFFF" w:themeColor="background1"/>
                            <w:sz w:val="72"/>
                            <w:szCs w:val="72"/>
                          </w:rPr>
                        </w:pPr>
                        <w:r>
                          <w:rPr>
                            <w:rFonts w:ascii="Showcard Gothic" w:hAnsi="Showcard Gothic"/>
                            <w:color w:val="FFFFFF" w:themeColor="background1"/>
                            <w:sz w:val="72"/>
                            <w:szCs w:val="72"/>
                          </w:rPr>
                          <w:t>checklist</w:t>
                        </w:r>
                      </w:p>
                    </w:txbxContent>
                  </v:textbox>
                </v:shape>
                <w10:wrap type="square" anchorx="margin" anchory="margin"/>
              </v:group>
            </w:pict>
          </mc:Fallback>
        </mc:AlternateContent>
      </w:r>
    </w:p>
    <w:p w14:paraId="30A86EB0" w14:textId="4A7C2358" w:rsidR="00874A01" w:rsidRDefault="00874A01">
      <w:pPr>
        <w:jc w:val="right"/>
        <w:rPr>
          <w:rFonts w:ascii="Arial" w:hAnsi="Arial" w:cs="Arial"/>
          <w:b/>
          <w:bCs/>
          <w:sz w:val="28"/>
          <w:u w:val="single"/>
        </w:rPr>
      </w:pPr>
    </w:p>
    <w:p w14:paraId="5CBFF08C" w14:textId="45D6E9CC" w:rsidR="00874A01" w:rsidRDefault="00874A01" w:rsidP="00874A01">
      <w:pPr>
        <w:widowControl/>
        <w:suppressAutoHyphens w:val="0"/>
        <w:rPr>
          <w:rFonts w:ascii="Arial" w:hAnsi="Arial" w:cs="Arial"/>
          <w:b/>
          <w:bCs/>
          <w:sz w:val="28"/>
          <w:u w:val="single"/>
        </w:rPr>
      </w:pPr>
    </w:p>
    <w:p w14:paraId="36BA4E07" w14:textId="77777777" w:rsidR="00C06256" w:rsidRDefault="00C06256">
      <w:pPr>
        <w:jc w:val="right"/>
        <w:rPr>
          <w:rFonts w:ascii="Arial" w:hAnsi="Arial" w:cs="Arial"/>
          <w:b/>
          <w:bCs/>
          <w:sz w:val="28"/>
          <w:u w:val="single"/>
        </w:rPr>
      </w:pPr>
    </w:p>
    <w:p w14:paraId="4D5728C2" w14:textId="605A9E07" w:rsidR="00C06256" w:rsidRDefault="00CE4B3F">
      <w:pPr>
        <w:jc w:val="center"/>
        <w:rPr>
          <w:rFonts w:ascii="Arial" w:hAnsi="Arial" w:cs="Arial"/>
          <w:b/>
          <w:bCs/>
          <w:sz w:val="28"/>
          <w:u w:val="single"/>
        </w:rPr>
      </w:pPr>
      <w:r>
        <w:rPr>
          <w:rFonts w:ascii="Arial" w:hAnsi="Arial" w:cs="Arial"/>
          <w:b/>
          <w:bCs/>
          <w:sz w:val="28"/>
          <w:u w:val="single"/>
        </w:rPr>
        <w:t xml:space="preserve">Needs Assessment </w:t>
      </w:r>
      <w:r w:rsidR="00C06256">
        <w:rPr>
          <w:rFonts w:ascii="Arial" w:hAnsi="Arial" w:cs="Arial"/>
          <w:b/>
          <w:bCs/>
          <w:sz w:val="28"/>
          <w:u w:val="single"/>
        </w:rPr>
        <w:t>Life Skills Checklist</w:t>
      </w:r>
    </w:p>
    <w:p w14:paraId="0A37501D" w14:textId="77777777" w:rsidR="00C06256" w:rsidRDefault="00C06256">
      <w:pPr>
        <w:rPr>
          <w:rFonts w:ascii="Arial" w:hAnsi="Arial" w:cs="Arial"/>
          <w:b/>
          <w:bCs/>
          <w:sz w:val="28"/>
          <w:u w:val="single"/>
        </w:rPr>
      </w:pPr>
    </w:p>
    <w:p w14:paraId="5DAB6C7B" w14:textId="77777777" w:rsidR="00185708" w:rsidRDefault="00185708">
      <w:pPr>
        <w:rPr>
          <w:rFonts w:ascii="Arial" w:hAnsi="Arial" w:cs="Arial"/>
          <w:b/>
          <w:bCs/>
          <w:sz w:val="28"/>
          <w:u w:val="single"/>
        </w:rPr>
      </w:pPr>
    </w:p>
    <w:p w14:paraId="57BF028B" w14:textId="4EE4C557" w:rsidR="00185708" w:rsidRDefault="00185708" w:rsidP="06373164">
      <w:pPr>
        <w:rPr>
          <w:rFonts w:ascii="Arial" w:hAnsi="Arial" w:cs="Arial"/>
          <w:sz w:val="22"/>
          <w:szCs w:val="22"/>
        </w:rPr>
      </w:pPr>
      <w:r w:rsidRPr="06373164">
        <w:rPr>
          <w:rFonts w:ascii="Arial" w:hAnsi="Arial" w:cs="Arial"/>
          <w:sz w:val="22"/>
          <w:szCs w:val="22"/>
        </w:rPr>
        <w:t xml:space="preserve">This </w:t>
      </w:r>
      <w:r w:rsidR="00CE4B3F">
        <w:rPr>
          <w:rFonts w:ascii="Arial" w:hAnsi="Arial" w:cs="Arial"/>
          <w:sz w:val="22"/>
          <w:szCs w:val="22"/>
        </w:rPr>
        <w:t xml:space="preserve">Needs Assessment </w:t>
      </w:r>
      <w:r w:rsidRPr="06373164">
        <w:rPr>
          <w:rFonts w:ascii="Arial" w:hAnsi="Arial" w:cs="Arial"/>
          <w:sz w:val="22"/>
          <w:szCs w:val="22"/>
        </w:rPr>
        <w:t xml:space="preserve">checklist is designed for you and your carers (and your social worker, Future First PA or family if you want them to!) to go through with you </w:t>
      </w:r>
      <w:r w:rsidR="00A001A7" w:rsidRPr="06373164">
        <w:rPr>
          <w:rFonts w:ascii="Arial" w:hAnsi="Arial" w:cs="Arial"/>
          <w:sz w:val="22"/>
          <w:szCs w:val="22"/>
        </w:rPr>
        <w:t xml:space="preserve">for the first time </w:t>
      </w:r>
      <w:r w:rsidRPr="06373164">
        <w:rPr>
          <w:rFonts w:ascii="Arial" w:hAnsi="Arial" w:cs="Arial"/>
          <w:sz w:val="22"/>
          <w:szCs w:val="22"/>
        </w:rPr>
        <w:t xml:space="preserve">when you </w:t>
      </w:r>
      <w:r w:rsidR="00053858" w:rsidRPr="06373164">
        <w:rPr>
          <w:rFonts w:ascii="Arial" w:hAnsi="Arial" w:cs="Arial"/>
          <w:sz w:val="22"/>
          <w:szCs w:val="22"/>
        </w:rPr>
        <w:t>reach 15.5 years old. This checklist will help you to develop your Pathway Plan and it also helps people to see what things you need support with over the next few years.</w:t>
      </w:r>
    </w:p>
    <w:p w14:paraId="02EB378F" w14:textId="77777777" w:rsidR="00053858" w:rsidRDefault="00053858" w:rsidP="06373164">
      <w:pPr>
        <w:rPr>
          <w:rFonts w:ascii="Arial" w:hAnsi="Arial" w:cs="Arial"/>
          <w:sz w:val="22"/>
          <w:szCs w:val="22"/>
        </w:rPr>
      </w:pPr>
    </w:p>
    <w:p w14:paraId="445DD7EC" w14:textId="77777777" w:rsidR="00053858" w:rsidRDefault="00053858" w:rsidP="06373164">
      <w:pPr>
        <w:rPr>
          <w:rFonts w:ascii="Arial" w:hAnsi="Arial" w:cs="Arial"/>
          <w:sz w:val="22"/>
          <w:szCs w:val="22"/>
        </w:rPr>
      </w:pPr>
      <w:r w:rsidRPr="06373164">
        <w:rPr>
          <w:rFonts w:ascii="Arial" w:hAnsi="Arial" w:cs="Arial"/>
          <w:sz w:val="22"/>
          <w:szCs w:val="22"/>
        </w:rPr>
        <w:t>You don’t need to do it all at once but this is about you taking charge of the things you know AND the things you don’t know as we all work together to support you to build the skills you need for adult life.</w:t>
      </w:r>
    </w:p>
    <w:p w14:paraId="6A05A809" w14:textId="77777777" w:rsidR="00053858" w:rsidRDefault="00053858" w:rsidP="06373164">
      <w:pPr>
        <w:rPr>
          <w:rFonts w:ascii="Arial" w:hAnsi="Arial" w:cs="Arial"/>
          <w:sz w:val="22"/>
          <w:szCs w:val="22"/>
        </w:rPr>
      </w:pPr>
    </w:p>
    <w:p w14:paraId="32D2098D" w14:textId="77777777" w:rsidR="00053858" w:rsidRPr="00053858" w:rsidRDefault="00A001A7" w:rsidP="06373164">
      <w:pPr>
        <w:rPr>
          <w:rFonts w:ascii="Arial" w:hAnsi="Arial" w:cs="Arial"/>
          <w:sz w:val="22"/>
          <w:szCs w:val="22"/>
        </w:rPr>
      </w:pPr>
      <w:r w:rsidRPr="06373164">
        <w:rPr>
          <w:rFonts w:ascii="Arial" w:hAnsi="Arial" w:cs="Arial"/>
          <w:sz w:val="22"/>
          <w:szCs w:val="22"/>
        </w:rPr>
        <w:t>You might complete this checklist at other times before you turn 25 too, to see how you are getting on!</w:t>
      </w:r>
    </w:p>
    <w:p w14:paraId="5A39BBE3" w14:textId="77777777" w:rsidR="00185708" w:rsidRDefault="00185708">
      <w:pPr>
        <w:rPr>
          <w:rFonts w:ascii="Arial" w:hAnsi="Arial" w:cs="Arial"/>
          <w:b/>
          <w:bCs/>
          <w:sz w:val="28"/>
          <w:u w:val="single"/>
        </w:rPr>
      </w:pPr>
    </w:p>
    <w:p w14:paraId="41C8F396" w14:textId="77777777" w:rsidR="00185708" w:rsidRPr="00053858" w:rsidRDefault="00185708">
      <w:pPr>
        <w:rPr>
          <w:rFonts w:ascii="Arial" w:hAnsi="Arial" w:cs="Arial"/>
          <w:b/>
          <w:bCs/>
          <w:sz w:val="28"/>
        </w:rPr>
      </w:pPr>
    </w:p>
    <w:p w14:paraId="7B19DAB4" w14:textId="77777777" w:rsidR="00C06256" w:rsidRPr="00053858" w:rsidRDefault="00053858">
      <w:pPr>
        <w:rPr>
          <w:rFonts w:ascii="Arial" w:hAnsi="Arial" w:cs="Arial"/>
          <w:b/>
          <w:bCs/>
        </w:rPr>
      </w:pPr>
      <w:r w:rsidRPr="00053858">
        <w:rPr>
          <w:rFonts w:ascii="Arial" w:hAnsi="Arial" w:cs="Arial"/>
          <w:b/>
          <w:bCs/>
        </w:rPr>
        <w:t>My Name</w:t>
      </w:r>
      <w:r w:rsidR="00C06256" w:rsidRPr="00053858">
        <w:rPr>
          <w:rFonts w:ascii="Arial" w:hAnsi="Arial" w:cs="Arial"/>
          <w:b/>
          <w:bCs/>
        </w:rPr>
        <w:t xml:space="preserve">:                                                    </w:t>
      </w:r>
    </w:p>
    <w:p w14:paraId="72A3D3EC" w14:textId="77777777" w:rsidR="00053858" w:rsidRPr="00053858" w:rsidRDefault="00053858">
      <w:pPr>
        <w:rPr>
          <w:rFonts w:ascii="Arial" w:hAnsi="Arial" w:cs="Arial"/>
          <w:b/>
          <w:bCs/>
        </w:rPr>
      </w:pPr>
    </w:p>
    <w:p w14:paraId="3D7C379D" w14:textId="77777777" w:rsidR="00053858" w:rsidRPr="00053858" w:rsidRDefault="00053858">
      <w:pPr>
        <w:rPr>
          <w:rFonts w:ascii="Arial" w:hAnsi="Arial" w:cs="Arial"/>
          <w:b/>
          <w:bCs/>
        </w:rPr>
      </w:pPr>
      <w:r w:rsidRPr="00053858">
        <w:rPr>
          <w:rFonts w:ascii="Arial" w:hAnsi="Arial" w:cs="Arial"/>
          <w:b/>
          <w:bCs/>
        </w:rPr>
        <w:t>The date I started this checklist:</w:t>
      </w:r>
    </w:p>
    <w:p w14:paraId="0D0B940D" w14:textId="77777777" w:rsidR="00053858" w:rsidRPr="00053858" w:rsidRDefault="00053858">
      <w:pPr>
        <w:rPr>
          <w:rFonts w:ascii="Arial" w:hAnsi="Arial" w:cs="Arial"/>
          <w:b/>
          <w:bCs/>
        </w:rPr>
      </w:pPr>
    </w:p>
    <w:p w14:paraId="165C9278" w14:textId="77777777" w:rsidR="00C06256" w:rsidRDefault="00053858">
      <w:pPr>
        <w:rPr>
          <w:rFonts w:ascii="Arial" w:hAnsi="Arial" w:cs="Arial"/>
          <w:b/>
          <w:bCs/>
          <w:u w:val="single"/>
        </w:rPr>
      </w:pPr>
      <w:r w:rsidRPr="00053858">
        <w:rPr>
          <w:rFonts w:ascii="Arial" w:hAnsi="Arial" w:cs="Arial"/>
          <w:b/>
          <w:bCs/>
        </w:rPr>
        <w:t>Who is helping me to do this checklist and what is their role in my life?:</w:t>
      </w:r>
    </w:p>
    <w:p w14:paraId="0E27B00A" w14:textId="77777777" w:rsidR="00053858" w:rsidRDefault="00053858">
      <w:pPr>
        <w:rPr>
          <w:rFonts w:ascii="Arial" w:hAnsi="Arial" w:cs="Arial"/>
          <w:b/>
          <w:bCs/>
          <w:u w:val="single"/>
        </w:rPr>
      </w:pPr>
    </w:p>
    <w:p w14:paraId="60061E4C" w14:textId="77777777" w:rsidR="00053858" w:rsidRDefault="00053858">
      <w:pPr>
        <w:rPr>
          <w:rFonts w:ascii="Arial" w:hAnsi="Arial" w:cs="Arial"/>
          <w:b/>
          <w:bCs/>
          <w:u w:val="single"/>
        </w:rPr>
      </w:pPr>
    </w:p>
    <w:p w14:paraId="44EAFD9C" w14:textId="77777777" w:rsidR="00053858" w:rsidRDefault="00053858">
      <w:pPr>
        <w:rPr>
          <w:rFonts w:ascii="Arial" w:hAnsi="Arial" w:cs="Arial"/>
          <w:b/>
          <w:bCs/>
          <w:u w:val="single"/>
        </w:rPr>
      </w:pPr>
    </w:p>
    <w:p w14:paraId="4B94D5A5" w14:textId="77777777" w:rsidR="00053858" w:rsidRDefault="00053858">
      <w:pPr>
        <w:rPr>
          <w:rFonts w:ascii="Arial" w:hAnsi="Arial" w:cs="Arial"/>
          <w:b/>
          <w:bCs/>
          <w:u w:val="single"/>
        </w:rPr>
      </w:pPr>
    </w:p>
    <w:p w14:paraId="3DEEC669" w14:textId="77777777" w:rsidR="00053858" w:rsidRDefault="00053858">
      <w:pPr>
        <w:rPr>
          <w:rFonts w:ascii="Arial" w:hAnsi="Arial" w:cs="Arial"/>
          <w:b/>
          <w:bCs/>
          <w:u w:val="single"/>
        </w:rPr>
      </w:pPr>
    </w:p>
    <w:p w14:paraId="684017CF" w14:textId="77777777" w:rsidR="00053858" w:rsidRPr="00053858" w:rsidRDefault="00053858">
      <w:pPr>
        <w:rPr>
          <w:rFonts w:ascii="Arial" w:hAnsi="Arial" w:cs="Arial"/>
          <w:b/>
          <w:bCs/>
        </w:rPr>
      </w:pPr>
      <w:r w:rsidRPr="06373164">
        <w:rPr>
          <w:rFonts w:ascii="Arial" w:hAnsi="Arial" w:cs="Arial"/>
          <w:b/>
          <w:bCs/>
        </w:rPr>
        <w:t>Things I want people to know before I start this checklist:</w:t>
      </w:r>
    </w:p>
    <w:p w14:paraId="1C08F819" w14:textId="7A9CE68C" w:rsidR="00053858" w:rsidRDefault="00053858">
      <w:r>
        <w:br w:type="page"/>
      </w:r>
    </w:p>
    <w:p w14:paraId="73A27A14" w14:textId="63DF3AB2" w:rsidR="00053858" w:rsidRDefault="00053858" w:rsidP="06373164">
      <w:pPr>
        <w:rPr>
          <w:rFonts w:ascii="Arial" w:hAnsi="Arial" w:cs="Arial"/>
          <w:b/>
          <w:bCs/>
        </w:rPr>
      </w:pPr>
    </w:p>
    <w:p w14:paraId="5997CC1D" w14:textId="2CC31BD0" w:rsidR="00053858" w:rsidRDefault="00053858"/>
    <w:p w14:paraId="110FFD37" w14:textId="77777777" w:rsidR="00053858" w:rsidRDefault="00053858">
      <w:pPr>
        <w:rPr>
          <w:rFonts w:ascii="Arial" w:hAnsi="Arial" w:cs="Arial"/>
          <w:b/>
          <w:bCs/>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8"/>
      </w:tblGrid>
      <w:tr w:rsidR="00C06256" w14:paraId="61270591" w14:textId="77777777">
        <w:tc>
          <w:tcPr>
            <w:tcW w:w="9648" w:type="dxa"/>
            <w:tcBorders>
              <w:top w:val="single" w:sz="1" w:space="0" w:color="000000"/>
              <w:left w:val="single" w:sz="1" w:space="0" w:color="000000"/>
              <w:bottom w:val="single" w:sz="1" w:space="0" w:color="000000"/>
              <w:right w:val="single" w:sz="1" w:space="0" w:color="000000"/>
            </w:tcBorders>
            <w:shd w:val="clear" w:color="auto" w:fill="auto"/>
          </w:tcPr>
          <w:p w14:paraId="158D681C" w14:textId="77777777" w:rsidR="00C06256" w:rsidRDefault="00C06256">
            <w:pPr>
              <w:pStyle w:val="TableContents"/>
              <w:shd w:val="clear" w:color="auto" w:fill="E6E6FF"/>
              <w:snapToGrid w:val="0"/>
              <w:jc w:val="center"/>
            </w:pPr>
            <w:r>
              <w:rPr>
                <w:rFonts w:ascii="Arial" w:hAnsi="Arial" w:cs="Arial"/>
                <w:b/>
                <w:bCs/>
                <w:sz w:val="28"/>
              </w:rPr>
              <w:t xml:space="preserve">SUPPORT </w:t>
            </w:r>
          </w:p>
        </w:tc>
      </w:tr>
    </w:tbl>
    <w:p w14:paraId="6B699379" w14:textId="77777777" w:rsidR="00C06256" w:rsidRDefault="00C0625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8"/>
      </w:tblGrid>
      <w:tr w:rsidR="00C06256" w14:paraId="43AFDEC9" w14:textId="77777777">
        <w:tc>
          <w:tcPr>
            <w:tcW w:w="9648" w:type="dxa"/>
            <w:tcBorders>
              <w:top w:val="single" w:sz="1" w:space="0" w:color="000000"/>
              <w:left w:val="single" w:sz="1" w:space="0" w:color="000000"/>
              <w:bottom w:val="single" w:sz="1" w:space="0" w:color="000000"/>
              <w:right w:val="single" w:sz="1" w:space="0" w:color="000000"/>
            </w:tcBorders>
            <w:shd w:val="clear" w:color="auto" w:fill="auto"/>
          </w:tcPr>
          <w:p w14:paraId="6E23DAD0" w14:textId="77777777" w:rsidR="00C06256" w:rsidRDefault="00C06256">
            <w:pPr>
              <w:pStyle w:val="TableContents"/>
              <w:numPr>
                <w:ilvl w:val="0"/>
                <w:numId w:val="1"/>
              </w:numPr>
              <w:snapToGrid w:val="0"/>
              <w:rPr>
                <w:rFonts w:ascii="Arial" w:hAnsi="Arial" w:cs="Arial"/>
                <w:b/>
                <w:bCs/>
              </w:rPr>
            </w:pPr>
            <w:r>
              <w:rPr>
                <w:rFonts w:ascii="Arial" w:hAnsi="Arial" w:cs="Arial"/>
                <w:b/>
                <w:bCs/>
              </w:rPr>
              <w:t>Definition:</w:t>
            </w:r>
          </w:p>
          <w:p w14:paraId="1E4A565E" w14:textId="77777777" w:rsidR="00C06256" w:rsidRDefault="00C06256">
            <w:pPr>
              <w:pStyle w:val="TableContents"/>
              <w:numPr>
                <w:ilvl w:val="0"/>
                <w:numId w:val="2"/>
              </w:numPr>
              <w:rPr>
                <w:rFonts w:ascii="Arial" w:hAnsi="Arial" w:cs="Arial"/>
                <w:b/>
                <w:bCs/>
              </w:rPr>
            </w:pPr>
            <w:r>
              <w:rPr>
                <w:rFonts w:ascii="Arial" w:hAnsi="Arial" w:cs="Arial"/>
                <w:b/>
                <w:bCs/>
              </w:rPr>
              <w:t>I know how to find and use support from places and people who support Young People</w:t>
            </w:r>
          </w:p>
          <w:p w14:paraId="16E2253A" w14:textId="77777777" w:rsidR="00C06256" w:rsidRDefault="00C06256">
            <w:pPr>
              <w:pStyle w:val="TableContents"/>
              <w:numPr>
                <w:ilvl w:val="0"/>
                <w:numId w:val="2"/>
              </w:numPr>
            </w:pPr>
            <w:r>
              <w:rPr>
                <w:rFonts w:ascii="Arial" w:hAnsi="Arial" w:cs="Arial"/>
                <w:b/>
                <w:bCs/>
              </w:rPr>
              <w:t xml:space="preserve">I know when I need help and I know who to tell </w:t>
            </w:r>
          </w:p>
        </w:tc>
      </w:tr>
    </w:tbl>
    <w:p w14:paraId="3FE9F23F" w14:textId="77777777" w:rsidR="00C06256" w:rsidRDefault="00C06256"/>
    <w:tbl>
      <w:tblPr>
        <w:tblW w:w="5000" w:type="pct"/>
        <w:tblCellMar>
          <w:top w:w="55" w:type="dxa"/>
          <w:left w:w="55" w:type="dxa"/>
          <w:bottom w:w="55" w:type="dxa"/>
          <w:right w:w="55" w:type="dxa"/>
        </w:tblCellMar>
        <w:tblLook w:val="0000" w:firstRow="0" w:lastRow="0" w:firstColumn="0" w:lastColumn="0" w:noHBand="0" w:noVBand="0"/>
      </w:tblPr>
      <w:tblGrid>
        <w:gridCol w:w="5448"/>
        <w:gridCol w:w="698"/>
        <w:gridCol w:w="961"/>
        <w:gridCol w:w="1117"/>
        <w:gridCol w:w="1520"/>
      </w:tblGrid>
      <w:tr w:rsidR="00C06256" w14:paraId="65B7D22C" w14:textId="77777777" w:rsidTr="00874A01">
        <w:tc>
          <w:tcPr>
            <w:tcW w:w="2796" w:type="pct"/>
            <w:tcBorders>
              <w:left w:val="single" w:sz="1" w:space="0" w:color="000000" w:themeColor="text1"/>
              <w:bottom w:val="single" w:sz="1" w:space="0" w:color="000000" w:themeColor="text1"/>
            </w:tcBorders>
            <w:shd w:val="clear" w:color="auto" w:fill="auto"/>
            <w:vAlign w:val="center"/>
          </w:tcPr>
          <w:p w14:paraId="0762CFBB" w14:textId="77777777" w:rsidR="00C06256" w:rsidRDefault="00C06256">
            <w:pPr>
              <w:pStyle w:val="TableContents"/>
              <w:numPr>
                <w:ilvl w:val="0"/>
                <w:numId w:val="4"/>
              </w:numPr>
              <w:snapToGrid w:val="0"/>
              <w:rPr>
                <w:rFonts w:ascii="Arial" w:hAnsi="Arial" w:cs="Arial"/>
                <w:sz w:val="20"/>
              </w:rPr>
            </w:pPr>
            <w:r>
              <w:rPr>
                <w:rFonts w:ascii="Arial" w:hAnsi="Arial" w:cs="Arial"/>
                <w:sz w:val="20"/>
              </w:rPr>
              <w:t>I can keep in contact with important people and professionals who support me. E.g I contact my social worker on my own, I contact important people using my initiative. I don't need other people to remind me to contact them</w:t>
            </w:r>
          </w:p>
        </w:tc>
        <w:tc>
          <w:tcPr>
            <w:tcW w:w="358" w:type="pct"/>
            <w:tcBorders>
              <w:left w:val="single" w:sz="1" w:space="0" w:color="000000" w:themeColor="text1"/>
              <w:bottom w:val="single" w:sz="1" w:space="0" w:color="000000" w:themeColor="text1"/>
            </w:tcBorders>
            <w:shd w:val="clear" w:color="auto" w:fill="auto"/>
            <w:vAlign w:val="center"/>
          </w:tcPr>
          <w:p w14:paraId="1F72F646" w14:textId="77777777" w:rsidR="00C06256" w:rsidRDefault="00C06256">
            <w:pPr>
              <w:pStyle w:val="TableContents"/>
              <w:snapToGrid w:val="0"/>
              <w:rPr>
                <w:rFonts w:ascii="Arial" w:hAnsi="Arial" w:cs="Arial"/>
                <w:sz w:val="20"/>
              </w:rPr>
            </w:pPr>
          </w:p>
        </w:tc>
        <w:tc>
          <w:tcPr>
            <w:tcW w:w="493" w:type="pct"/>
            <w:tcBorders>
              <w:left w:val="single" w:sz="1" w:space="0" w:color="000000" w:themeColor="text1"/>
              <w:bottom w:val="single" w:sz="1" w:space="0" w:color="000000" w:themeColor="text1"/>
            </w:tcBorders>
            <w:shd w:val="clear" w:color="auto" w:fill="auto"/>
            <w:vAlign w:val="center"/>
          </w:tcPr>
          <w:p w14:paraId="63CDA5ED" w14:textId="77777777" w:rsidR="00C06256" w:rsidRDefault="00C06256">
            <w:pPr>
              <w:pStyle w:val="TableContents"/>
              <w:jc w:val="center"/>
              <w:rPr>
                <w:rFonts w:ascii="Arial" w:hAnsi="Arial" w:cs="Arial"/>
                <w:sz w:val="20"/>
              </w:rPr>
            </w:pPr>
            <w:r>
              <w:rPr>
                <w:rFonts w:ascii="Arial" w:hAnsi="Arial" w:cs="Arial"/>
                <w:sz w:val="20"/>
              </w:rPr>
              <w:t xml:space="preserve">I </w:t>
            </w:r>
            <w:r w:rsidR="00607D05">
              <w:rPr>
                <w:rFonts w:ascii="Arial" w:hAnsi="Arial" w:cs="Arial"/>
                <w:sz w:val="20"/>
              </w:rPr>
              <w:t xml:space="preserve">already </w:t>
            </w:r>
            <w:r>
              <w:rPr>
                <w:rFonts w:ascii="Arial" w:hAnsi="Arial" w:cs="Arial"/>
                <w:sz w:val="20"/>
              </w:rPr>
              <w:t>do this</w:t>
            </w:r>
          </w:p>
        </w:tc>
        <w:tc>
          <w:tcPr>
            <w:tcW w:w="573" w:type="pct"/>
            <w:tcBorders>
              <w:left w:val="single" w:sz="1" w:space="0" w:color="000000" w:themeColor="text1"/>
              <w:bottom w:val="single" w:sz="1" w:space="0" w:color="000000" w:themeColor="text1"/>
            </w:tcBorders>
            <w:shd w:val="clear" w:color="auto" w:fill="auto"/>
            <w:vAlign w:val="center"/>
          </w:tcPr>
          <w:p w14:paraId="08CE6F91" w14:textId="77777777" w:rsidR="00C06256" w:rsidRDefault="00C06256">
            <w:pPr>
              <w:pStyle w:val="TableContents"/>
              <w:snapToGrid w:val="0"/>
              <w:jc w:val="center"/>
              <w:rPr>
                <w:rFonts w:ascii="Arial" w:hAnsi="Arial" w:cs="Arial"/>
                <w:sz w:val="20"/>
              </w:rPr>
            </w:pPr>
          </w:p>
        </w:tc>
        <w:tc>
          <w:tcPr>
            <w:tcW w:w="780" w:type="pct"/>
            <w:tcBorders>
              <w:left w:val="single" w:sz="1" w:space="0" w:color="000000" w:themeColor="text1"/>
              <w:bottom w:val="single" w:sz="1" w:space="0" w:color="000000" w:themeColor="text1"/>
              <w:right w:val="single" w:sz="1" w:space="0" w:color="000000" w:themeColor="text1"/>
            </w:tcBorders>
            <w:shd w:val="clear" w:color="auto" w:fill="auto"/>
            <w:vAlign w:val="center"/>
          </w:tcPr>
          <w:p w14:paraId="07025D24" w14:textId="7BC4DC50" w:rsidR="00C06256" w:rsidRDefault="28E544A5" w:rsidP="77E9B619">
            <w:pPr>
              <w:pStyle w:val="TableContents"/>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12CCD0BC" w14:textId="77777777" w:rsidTr="00874A01">
        <w:tc>
          <w:tcPr>
            <w:tcW w:w="2796" w:type="pct"/>
            <w:tcBorders>
              <w:left w:val="single" w:sz="1" w:space="0" w:color="000000" w:themeColor="text1"/>
              <w:bottom w:val="single" w:sz="1" w:space="0" w:color="000000" w:themeColor="text1"/>
            </w:tcBorders>
            <w:shd w:val="clear" w:color="auto" w:fill="auto"/>
            <w:vAlign w:val="center"/>
          </w:tcPr>
          <w:p w14:paraId="2FFA813F" w14:textId="77777777" w:rsidR="00C06256" w:rsidRDefault="00C06256">
            <w:pPr>
              <w:pStyle w:val="TableContents"/>
              <w:numPr>
                <w:ilvl w:val="0"/>
                <w:numId w:val="4"/>
              </w:numPr>
              <w:snapToGrid w:val="0"/>
              <w:rPr>
                <w:rFonts w:ascii="Arial" w:hAnsi="Arial" w:cs="Arial"/>
                <w:sz w:val="20"/>
              </w:rPr>
            </w:pPr>
            <w:r>
              <w:rPr>
                <w:rFonts w:ascii="Arial" w:hAnsi="Arial" w:cs="Arial"/>
                <w:sz w:val="20"/>
              </w:rPr>
              <w:t>I make my own appointments- I don't need somebody to ring/text or email for me</w:t>
            </w:r>
          </w:p>
        </w:tc>
        <w:tc>
          <w:tcPr>
            <w:tcW w:w="358" w:type="pct"/>
            <w:tcBorders>
              <w:left w:val="single" w:sz="1" w:space="0" w:color="000000" w:themeColor="text1"/>
              <w:bottom w:val="single" w:sz="1" w:space="0" w:color="000000" w:themeColor="text1"/>
            </w:tcBorders>
            <w:shd w:val="clear" w:color="auto" w:fill="auto"/>
            <w:vAlign w:val="center"/>
          </w:tcPr>
          <w:p w14:paraId="61CDCEAD" w14:textId="77777777" w:rsidR="00C06256" w:rsidRDefault="00C06256">
            <w:pPr>
              <w:pStyle w:val="TableContents"/>
              <w:snapToGrid w:val="0"/>
              <w:rPr>
                <w:rFonts w:ascii="Arial" w:hAnsi="Arial" w:cs="Arial"/>
                <w:sz w:val="20"/>
              </w:rPr>
            </w:pPr>
          </w:p>
        </w:tc>
        <w:tc>
          <w:tcPr>
            <w:tcW w:w="493" w:type="pct"/>
            <w:tcBorders>
              <w:left w:val="single" w:sz="1" w:space="0" w:color="000000" w:themeColor="text1"/>
              <w:bottom w:val="single" w:sz="1" w:space="0" w:color="000000" w:themeColor="text1"/>
            </w:tcBorders>
            <w:shd w:val="clear" w:color="auto" w:fill="auto"/>
            <w:vAlign w:val="center"/>
          </w:tcPr>
          <w:p w14:paraId="44A49782"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73" w:type="pct"/>
            <w:tcBorders>
              <w:left w:val="single" w:sz="1" w:space="0" w:color="000000" w:themeColor="text1"/>
              <w:bottom w:val="single" w:sz="1" w:space="0" w:color="000000" w:themeColor="text1"/>
            </w:tcBorders>
            <w:shd w:val="clear" w:color="auto" w:fill="auto"/>
            <w:vAlign w:val="center"/>
          </w:tcPr>
          <w:p w14:paraId="6BB9E253" w14:textId="77777777" w:rsidR="00C06256" w:rsidRDefault="00C06256">
            <w:pPr>
              <w:pStyle w:val="TableContents"/>
              <w:snapToGrid w:val="0"/>
              <w:jc w:val="center"/>
              <w:rPr>
                <w:rFonts w:ascii="Arial" w:hAnsi="Arial" w:cs="Arial"/>
                <w:sz w:val="20"/>
              </w:rPr>
            </w:pPr>
          </w:p>
        </w:tc>
        <w:tc>
          <w:tcPr>
            <w:tcW w:w="780" w:type="pct"/>
            <w:tcBorders>
              <w:left w:val="single" w:sz="1" w:space="0" w:color="000000" w:themeColor="text1"/>
              <w:bottom w:val="single" w:sz="1" w:space="0" w:color="000000" w:themeColor="text1"/>
              <w:right w:val="single" w:sz="1" w:space="0" w:color="000000" w:themeColor="text1"/>
            </w:tcBorders>
            <w:shd w:val="clear" w:color="auto" w:fill="auto"/>
            <w:vAlign w:val="center"/>
          </w:tcPr>
          <w:p w14:paraId="07BCD9CD" w14:textId="175EB846"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3AB4BBAB" w14:textId="77777777" w:rsidTr="00874A01">
        <w:tc>
          <w:tcPr>
            <w:tcW w:w="2796" w:type="pct"/>
            <w:tcBorders>
              <w:left w:val="single" w:sz="1" w:space="0" w:color="000000" w:themeColor="text1"/>
              <w:bottom w:val="single" w:sz="1" w:space="0" w:color="000000" w:themeColor="text1"/>
            </w:tcBorders>
            <w:shd w:val="clear" w:color="auto" w:fill="auto"/>
            <w:vAlign w:val="center"/>
          </w:tcPr>
          <w:p w14:paraId="428BAA3F" w14:textId="77777777" w:rsidR="00C06256" w:rsidRDefault="00C06256">
            <w:pPr>
              <w:pStyle w:val="TableContents"/>
              <w:numPr>
                <w:ilvl w:val="0"/>
                <w:numId w:val="4"/>
              </w:numPr>
              <w:snapToGrid w:val="0"/>
              <w:rPr>
                <w:rFonts w:ascii="Arial" w:hAnsi="Arial" w:cs="Arial"/>
                <w:sz w:val="20"/>
              </w:rPr>
            </w:pPr>
            <w:r>
              <w:rPr>
                <w:rFonts w:ascii="Arial" w:hAnsi="Arial" w:cs="Arial"/>
                <w:sz w:val="20"/>
              </w:rPr>
              <w:t>I've shown that if something is bothering me, I tell people. I don't need somebody else to do this for me.</w:t>
            </w:r>
          </w:p>
        </w:tc>
        <w:tc>
          <w:tcPr>
            <w:tcW w:w="358" w:type="pct"/>
            <w:tcBorders>
              <w:left w:val="single" w:sz="1" w:space="0" w:color="000000" w:themeColor="text1"/>
              <w:bottom w:val="single" w:sz="1" w:space="0" w:color="000000" w:themeColor="text1"/>
            </w:tcBorders>
            <w:shd w:val="clear" w:color="auto" w:fill="auto"/>
            <w:vAlign w:val="center"/>
          </w:tcPr>
          <w:p w14:paraId="23DE523C" w14:textId="77777777" w:rsidR="00C06256" w:rsidRDefault="00C06256">
            <w:pPr>
              <w:pStyle w:val="TableContents"/>
              <w:snapToGrid w:val="0"/>
              <w:rPr>
                <w:rFonts w:ascii="Arial" w:hAnsi="Arial" w:cs="Arial"/>
                <w:sz w:val="20"/>
              </w:rPr>
            </w:pPr>
          </w:p>
        </w:tc>
        <w:tc>
          <w:tcPr>
            <w:tcW w:w="493" w:type="pct"/>
            <w:tcBorders>
              <w:left w:val="single" w:sz="1" w:space="0" w:color="000000" w:themeColor="text1"/>
              <w:bottom w:val="single" w:sz="1" w:space="0" w:color="000000" w:themeColor="text1"/>
            </w:tcBorders>
            <w:shd w:val="clear" w:color="auto" w:fill="auto"/>
            <w:vAlign w:val="center"/>
          </w:tcPr>
          <w:p w14:paraId="3B6FB753"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73" w:type="pct"/>
            <w:tcBorders>
              <w:left w:val="single" w:sz="1" w:space="0" w:color="000000" w:themeColor="text1"/>
              <w:bottom w:val="single" w:sz="1" w:space="0" w:color="000000" w:themeColor="text1"/>
            </w:tcBorders>
            <w:shd w:val="clear" w:color="auto" w:fill="auto"/>
            <w:vAlign w:val="center"/>
          </w:tcPr>
          <w:p w14:paraId="52E56223" w14:textId="77777777" w:rsidR="00C06256" w:rsidRDefault="00C06256">
            <w:pPr>
              <w:pStyle w:val="TableContents"/>
              <w:snapToGrid w:val="0"/>
              <w:jc w:val="center"/>
              <w:rPr>
                <w:rFonts w:ascii="Arial" w:hAnsi="Arial" w:cs="Arial"/>
                <w:sz w:val="20"/>
              </w:rPr>
            </w:pPr>
          </w:p>
        </w:tc>
        <w:tc>
          <w:tcPr>
            <w:tcW w:w="780" w:type="pct"/>
            <w:tcBorders>
              <w:left w:val="single" w:sz="1" w:space="0" w:color="000000" w:themeColor="text1"/>
              <w:bottom w:val="single" w:sz="1" w:space="0" w:color="000000" w:themeColor="text1"/>
              <w:right w:val="single" w:sz="1" w:space="0" w:color="000000" w:themeColor="text1"/>
            </w:tcBorders>
            <w:shd w:val="clear" w:color="auto" w:fill="auto"/>
            <w:vAlign w:val="center"/>
          </w:tcPr>
          <w:p w14:paraId="6941D707" w14:textId="2A49798E"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B3C79" w14:paraId="0D0A8F86" w14:textId="77777777" w:rsidTr="00874A01">
        <w:tc>
          <w:tcPr>
            <w:tcW w:w="2796" w:type="pct"/>
            <w:tcBorders>
              <w:left w:val="single" w:sz="1" w:space="0" w:color="000000" w:themeColor="text1"/>
              <w:bottom w:val="single" w:sz="1" w:space="0" w:color="000000" w:themeColor="text1"/>
            </w:tcBorders>
            <w:shd w:val="clear" w:color="auto" w:fill="auto"/>
            <w:vAlign w:val="center"/>
          </w:tcPr>
          <w:p w14:paraId="541A0085" w14:textId="66D3771F" w:rsidR="00CB3C79" w:rsidRDefault="5ED4ED02" w:rsidP="77E9B619">
            <w:pPr>
              <w:pStyle w:val="TableContents"/>
              <w:numPr>
                <w:ilvl w:val="0"/>
                <w:numId w:val="4"/>
              </w:numPr>
              <w:snapToGrid w:val="0"/>
              <w:rPr>
                <w:rFonts w:ascii="Arial" w:hAnsi="Arial" w:cs="Arial"/>
                <w:sz w:val="20"/>
                <w:szCs w:val="20"/>
              </w:rPr>
            </w:pPr>
            <w:r w:rsidRPr="77E9B619">
              <w:rPr>
                <w:rFonts w:ascii="Arial" w:hAnsi="Arial" w:cs="Arial"/>
                <w:sz w:val="20"/>
                <w:szCs w:val="20"/>
              </w:rPr>
              <w:t>I'm</w:t>
            </w:r>
            <w:r w:rsidR="00CB3C79" w:rsidRPr="77E9B619">
              <w:rPr>
                <w:rFonts w:ascii="Arial" w:hAnsi="Arial" w:cs="Arial"/>
                <w:sz w:val="20"/>
                <w:szCs w:val="20"/>
              </w:rPr>
              <w:t xml:space="preserve"> confident about who </w:t>
            </w:r>
            <w:r w:rsidRPr="77E9B619">
              <w:rPr>
                <w:rFonts w:ascii="Arial" w:hAnsi="Arial" w:cs="Arial"/>
                <w:sz w:val="20"/>
                <w:szCs w:val="20"/>
              </w:rPr>
              <w:t>I'm</w:t>
            </w:r>
            <w:r w:rsidR="00CB3C79" w:rsidRPr="77E9B619">
              <w:rPr>
                <w:rFonts w:ascii="Arial" w:hAnsi="Arial" w:cs="Arial"/>
                <w:sz w:val="20"/>
                <w:szCs w:val="20"/>
              </w:rPr>
              <w:t xml:space="preserve"> and what I believe in. I feel positive about being me</w:t>
            </w:r>
          </w:p>
        </w:tc>
        <w:tc>
          <w:tcPr>
            <w:tcW w:w="358" w:type="pct"/>
            <w:tcBorders>
              <w:left w:val="single" w:sz="1" w:space="0" w:color="000000" w:themeColor="text1"/>
              <w:bottom w:val="single" w:sz="1" w:space="0" w:color="000000" w:themeColor="text1"/>
            </w:tcBorders>
            <w:shd w:val="clear" w:color="auto" w:fill="auto"/>
            <w:vAlign w:val="center"/>
          </w:tcPr>
          <w:p w14:paraId="07547A01" w14:textId="77777777" w:rsidR="00CB3C79" w:rsidRDefault="00CB3C79">
            <w:pPr>
              <w:pStyle w:val="TableContents"/>
              <w:snapToGrid w:val="0"/>
              <w:rPr>
                <w:rFonts w:ascii="Arial" w:hAnsi="Arial" w:cs="Arial"/>
                <w:sz w:val="20"/>
              </w:rPr>
            </w:pPr>
          </w:p>
        </w:tc>
        <w:tc>
          <w:tcPr>
            <w:tcW w:w="493" w:type="pct"/>
            <w:tcBorders>
              <w:left w:val="single" w:sz="1" w:space="0" w:color="000000" w:themeColor="text1"/>
              <w:bottom w:val="single" w:sz="1" w:space="0" w:color="000000" w:themeColor="text1"/>
            </w:tcBorders>
            <w:shd w:val="clear" w:color="auto" w:fill="auto"/>
            <w:vAlign w:val="center"/>
          </w:tcPr>
          <w:p w14:paraId="4CEFD677" w14:textId="77777777" w:rsidR="00CB3C79" w:rsidRDefault="00CB3C79">
            <w:pPr>
              <w:pStyle w:val="TableContents"/>
              <w:snapToGrid w:val="0"/>
              <w:jc w:val="center"/>
              <w:rPr>
                <w:rFonts w:ascii="Arial" w:hAnsi="Arial" w:cs="Arial"/>
                <w:sz w:val="20"/>
              </w:rPr>
            </w:pPr>
            <w:r>
              <w:rPr>
                <w:rFonts w:ascii="Arial" w:hAnsi="Arial" w:cs="Arial"/>
                <w:sz w:val="20"/>
              </w:rPr>
              <w:t>I already do this</w:t>
            </w:r>
          </w:p>
        </w:tc>
        <w:tc>
          <w:tcPr>
            <w:tcW w:w="573" w:type="pct"/>
            <w:tcBorders>
              <w:left w:val="single" w:sz="1" w:space="0" w:color="000000" w:themeColor="text1"/>
              <w:bottom w:val="single" w:sz="1" w:space="0" w:color="000000" w:themeColor="text1"/>
            </w:tcBorders>
            <w:shd w:val="clear" w:color="auto" w:fill="auto"/>
            <w:vAlign w:val="center"/>
          </w:tcPr>
          <w:p w14:paraId="5043CB0F" w14:textId="77777777" w:rsidR="00CB3C79" w:rsidRDefault="00CB3C79">
            <w:pPr>
              <w:pStyle w:val="TableContents"/>
              <w:snapToGrid w:val="0"/>
              <w:jc w:val="center"/>
              <w:rPr>
                <w:rFonts w:ascii="Arial" w:hAnsi="Arial" w:cs="Arial"/>
                <w:sz w:val="20"/>
              </w:rPr>
            </w:pPr>
          </w:p>
        </w:tc>
        <w:tc>
          <w:tcPr>
            <w:tcW w:w="780" w:type="pct"/>
            <w:tcBorders>
              <w:left w:val="single" w:sz="1" w:space="0" w:color="000000" w:themeColor="text1"/>
              <w:bottom w:val="single" w:sz="1" w:space="0" w:color="000000" w:themeColor="text1"/>
              <w:right w:val="single" w:sz="1" w:space="0" w:color="000000" w:themeColor="text1"/>
            </w:tcBorders>
            <w:shd w:val="clear" w:color="auto" w:fill="auto"/>
            <w:vAlign w:val="center"/>
          </w:tcPr>
          <w:p w14:paraId="19A3733E" w14:textId="31532819" w:rsidR="00CB3C79"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617C3" w14:paraId="5D92B108" w14:textId="77777777" w:rsidTr="00874A01">
        <w:tc>
          <w:tcPr>
            <w:tcW w:w="2796" w:type="pct"/>
            <w:tcBorders>
              <w:left w:val="single" w:sz="1" w:space="0" w:color="000000" w:themeColor="text1"/>
              <w:bottom w:val="single" w:sz="1" w:space="0" w:color="000000" w:themeColor="text1"/>
            </w:tcBorders>
            <w:shd w:val="clear" w:color="auto" w:fill="auto"/>
            <w:vAlign w:val="center"/>
          </w:tcPr>
          <w:p w14:paraId="7F95FD6D" w14:textId="711FFA35" w:rsidR="00C617C3" w:rsidRDefault="00C617C3" w:rsidP="77E9B619">
            <w:pPr>
              <w:pStyle w:val="TableContents"/>
              <w:numPr>
                <w:ilvl w:val="0"/>
                <w:numId w:val="4"/>
              </w:numPr>
              <w:snapToGrid w:val="0"/>
              <w:rPr>
                <w:rFonts w:ascii="Arial" w:hAnsi="Arial" w:cs="Arial"/>
                <w:sz w:val="20"/>
                <w:szCs w:val="20"/>
              </w:rPr>
            </w:pPr>
            <w:r w:rsidRPr="77E9B619">
              <w:rPr>
                <w:rFonts w:ascii="Arial" w:hAnsi="Arial" w:cs="Arial"/>
                <w:sz w:val="20"/>
                <w:szCs w:val="20"/>
              </w:rPr>
              <w:t xml:space="preserve">If </w:t>
            </w:r>
            <w:r w:rsidR="370030EF" w:rsidRPr="77E9B619">
              <w:rPr>
                <w:rFonts w:ascii="Arial" w:hAnsi="Arial" w:cs="Arial"/>
                <w:sz w:val="20"/>
                <w:szCs w:val="20"/>
              </w:rPr>
              <w:t>I've</w:t>
            </w:r>
            <w:r w:rsidRPr="77E9B619">
              <w:rPr>
                <w:rFonts w:ascii="Arial" w:hAnsi="Arial" w:cs="Arial"/>
                <w:sz w:val="20"/>
                <w:szCs w:val="20"/>
              </w:rPr>
              <w:t xml:space="preserve"> questions, issues or I’m worried about my gender, sexuality, cultural heritage or any other part of my identity, </w:t>
            </w:r>
            <w:r w:rsidR="370030EF" w:rsidRPr="77E9B619">
              <w:rPr>
                <w:rFonts w:ascii="Arial" w:hAnsi="Arial" w:cs="Arial"/>
                <w:sz w:val="20"/>
                <w:szCs w:val="20"/>
              </w:rPr>
              <w:t>I've</w:t>
            </w:r>
            <w:r w:rsidRPr="77E9B619">
              <w:rPr>
                <w:rFonts w:ascii="Arial" w:hAnsi="Arial" w:cs="Arial"/>
                <w:sz w:val="20"/>
                <w:szCs w:val="20"/>
              </w:rPr>
              <w:t xml:space="preserve"> talked to my carers/SW or PA about this. If I don’t feel able to do this, I know that I can get support from</w:t>
            </w:r>
            <w:r w:rsidR="00FA71F2" w:rsidRPr="77E9B619">
              <w:rPr>
                <w:rFonts w:ascii="Arial" w:hAnsi="Arial" w:cs="Arial"/>
                <w:sz w:val="20"/>
                <w:szCs w:val="20"/>
              </w:rPr>
              <w:t xml:space="preserve"> the websites below </w:t>
            </w:r>
            <w:r w:rsidR="00150A7D">
              <w:rPr>
                <w:rFonts w:ascii="Arial" w:hAnsi="Arial" w:cs="Arial"/>
                <w:sz w:val="20"/>
                <w:szCs w:val="20"/>
              </w:rPr>
              <w:t xml:space="preserve">if I have issues with my gender or sexuality </w:t>
            </w:r>
            <w:r w:rsidR="00FA71F2" w:rsidRPr="77E9B619">
              <w:rPr>
                <w:rFonts w:ascii="Arial" w:hAnsi="Arial" w:cs="Arial"/>
                <w:sz w:val="20"/>
                <w:szCs w:val="20"/>
              </w:rPr>
              <w:t>and from talking to my rusted adults</w:t>
            </w:r>
            <w:r w:rsidRPr="77E9B619">
              <w:rPr>
                <w:rFonts w:ascii="Arial" w:hAnsi="Arial" w:cs="Arial"/>
                <w:sz w:val="20"/>
                <w:szCs w:val="20"/>
              </w:rPr>
              <w:t>:</w:t>
            </w:r>
          </w:p>
          <w:p w14:paraId="2BEFF5DB" w14:textId="77777777" w:rsidR="00C617C3" w:rsidRDefault="00E47372" w:rsidP="00C617C3">
            <w:pPr>
              <w:pStyle w:val="TableContents"/>
              <w:snapToGrid w:val="0"/>
              <w:ind w:left="720"/>
              <w:rPr>
                <w:rFonts w:ascii="Arial" w:hAnsi="Arial" w:cs="Arial"/>
                <w:sz w:val="20"/>
              </w:rPr>
            </w:pPr>
            <w:hyperlink r:id="rId14" w:history="1">
              <w:r w:rsidR="00C617C3" w:rsidRPr="0025667C">
                <w:rPr>
                  <w:rStyle w:val="Hyperlink"/>
                  <w:rFonts w:ascii="Arial" w:hAnsi="Arial" w:cs="Arial"/>
                  <w:sz w:val="20"/>
                </w:rPr>
                <w:t>https://www.mermaidsuk.org.uk/</w:t>
              </w:r>
            </w:hyperlink>
          </w:p>
          <w:p w14:paraId="04828231" w14:textId="77777777" w:rsidR="00C617C3" w:rsidRDefault="00E47372" w:rsidP="00C617C3">
            <w:pPr>
              <w:pStyle w:val="TableContents"/>
              <w:snapToGrid w:val="0"/>
              <w:ind w:left="720"/>
              <w:rPr>
                <w:rFonts w:ascii="Arial" w:hAnsi="Arial" w:cs="Arial"/>
                <w:sz w:val="20"/>
              </w:rPr>
            </w:pPr>
            <w:hyperlink r:id="rId15" w:history="1">
              <w:r w:rsidR="00FA71F2" w:rsidRPr="0025667C">
                <w:rPr>
                  <w:rStyle w:val="Hyperlink"/>
                  <w:rFonts w:ascii="Arial" w:hAnsi="Arial" w:cs="Arial"/>
                  <w:sz w:val="20"/>
                </w:rPr>
                <w:t>https://itgetsbetter.org/</w:t>
              </w:r>
            </w:hyperlink>
          </w:p>
          <w:p w14:paraId="5E1D9378" w14:textId="77777777" w:rsidR="00FA71F2" w:rsidRDefault="00E47372" w:rsidP="00C617C3">
            <w:pPr>
              <w:pStyle w:val="TableContents"/>
              <w:snapToGrid w:val="0"/>
              <w:ind w:left="720"/>
              <w:rPr>
                <w:rFonts w:ascii="Arial" w:hAnsi="Arial" w:cs="Arial"/>
                <w:sz w:val="20"/>
              </w:rPr>
            </w:pPr>
            <w:hyperlink r:id="rId16" w:history="1">
              <w:r w:rsidR="00FA71F2" w:rsidRPr="0025667C">
                <w:rPr>
                  <w:rStyle w:val="Hyperlink"/>
                  <w:rFonts w:ascii="Arial" w:hAnsi="Arial" w:cs="Arial"/>
                  <w:sz w:val="20"/>
                </w:rPr>
                <w:t>http://www.free2b-alliance.org.uk/</w:t>
              </w:r>
            </w:hyperlink>
          </w:p>
          <w:p w14:paraId="07459315" w14:textId="77777777" w:rsidR="00FA71F2" w:rsidRDefault="00FA71F2" w:rsidP="00C617C3">
            <w:pPr>
              <w:pStyle w:val="TableContents"/>
              <w:snapToGrid w:val="0"/>
              <w:ind w:left="720"/>
              <w:rPr>
                <w:rFonts w:ascii="Arial" w:hAnsi="Arial" w:cs="Arial"/>
                <w:sz w:val="20"/>
              </w:rPr>
            </w:pPr>
          </w:p>
        </w:tc>
        <w:tc>
          <w:tcPr>
            <w:tcW w:w="358" w:type="pct"/>
            <w:tcBorders>
              <w:left w:val="single" w:sz="1" w:space="0" w:color="000000" w:themeColor="text1"/>
              <w:bottom w:val="single" w:sz="1" w:space="0" w:color="000000" w:themeColor="text1"/>
            </w:tcBorders>
            <w:shd w:val="clear" w:color="auto" w:fill="auto"/>
            <w:vAlign w:val="center"/>
          </w:tcPr>
          <w:p w14:paraId="6537F28F" w14:textId="77777777" w:rsidR="00C617C3" w:rsidRDefault="00C617C3">
            <w:pPr>
              <w:pStyle w:val="TableContents"/>
              <w:snapToGrid w:val="0"/>
              <w:rPr>
                <w:rFonts w:ascii="Arial" w:hAnsi="Arial" w:cs="Arial"/>
                <w:sz w:val="20"/>
              </w:rPr>
            </w:pPr>
          </w:p>
        </w:tc>
        <w:tc>
          <w:tcPr>
            <w:tcW w:w="493" w:type="pct"/>
            <w:tcBorders>
              <w:left w:val="single" w:sz="1" w:space="0" w:color="000000" w:themeColor="text1"/>
              <w:bottom w:val="single" w:sz="1" w:space="0" w:color="000000" w:themeColor="text1"/>
            </w:tcBorders>
            <w:shd w:val="clear" w:color="auto" w:fill="auto"/>
            <w:vAlign w:val="center"/>
          </w:tcPr>
          <w:p w14:paraId="6DFB9E20" w14:textId="1D0F1739" w:rsidR="00C617C3" w:rsidRDefault="00510611">
            <w:pPr>
              <w:pStyle w:val="TableContents"/>
              <w:snapToGrid w:val="0"/>
              <w:jc w:val="center"/>
              <w:rPr>
                <w:rFonts w:ascii="Arial" w:hAnsi="Arial" w:cs="Arial"/>
                <w:sz w:val="20"/>
              </w:rPr>
            </w:pPr>
            <w:r>
              <w:rPr>
                <w:rFonts w:ascii="Arial" w:hAnsi="Arial" w:cs="Arial"/>
                <w:sz w:val="20"/>
              </w:rPr>
              <w:t>I already do this if I feel I need to</w:t>
            </w:r>
          </w:p>
        </w:tc>
        <w:tc>
          <w:tcPr>
            <w:tcW w:w="573" w:type="pct"/>
            <w:tcBorders>
              <w:left w:val="single" w:sz="1" w:space="0" w:color="000000" w:themeColor="text1"/>
              <w:bottom w:val="single" w:sz="1" w:space="0" w:color="000000" w:themeColor="text1"/>
            </w:tcBorders>
            <w:shd w:val="clear" w:color="auto" w:fill="auto"/>
            <w:vAlign w:val="center"/>
          </w:tcPr>
          <w:p w14:paraId="70DF9E56" w14:textId="77777777" w:rsidR="00C617C3" w:rsidRDefault="00C617C3">
            <w:pPr>
              <w:pStyle w:val="TableContents"/>
              <w:snapToGrid w:val="0"/>
              <w:jc w:val="center"/>
              <w:rPr>
                <w:rFonts w:ascii="Arial" w:hAnsi="Arial" w:cs="Arial"/>
                <w:sz w:val="20"/>
              </w:rPr>
            </w:pPr>
          </w:p>
        </w:tc>
        <w:tc>
          <w:tcPr>
            <w:tcW w:w="780" w:type="pct"/>
            <w:tcBorders>
              <w:left w:val="single" w:sz="1" w:space="0" w:color="000000" w:themeColor="text1"/>
              <w:bottom w:val="single" w:sz="1" w:space="0" w:color="000000" w:themeColor="text1"/>
              <w:right w:val="single" w:sz="1" w:space="0" w:color="000000" w:themeColor="text1"/>
            </w:tcBorders>
            <w:shd w:val="clear" w:color="auto" w:fill="auto"/>
            <w:vAlign w:val="center"/>
          </w:tcPr>
          <w:p w14:paraId="44E871BC" w14:textId="4FBA2E20" w:rsidR="00C617C3" w:rsidRDefault="00CB63D4">
            <w:pPr>
              <w:pStyle w:val="TableContents"/>
              <w:snapToGrid w:val="0"/>
              <w:jc w:val="center"/>
              <w:rPr>
                <w:rFonts w:ascii="Arial" w:hAnsi="Arial" w:cs="Arial"/>
                <w:sz w:val="20"/>
              </w:rPr>
            </w:pPr>
            <w:r>
              <w:rPr>
                <w:rFonts w:ascii="Arial" w:hAnsi="Arial" w:cs="Arial"/>
                <w:sz w:val="20"/>
              </w:rPr>
              <w:t>I haven’t shown that I can do this yet OR it’s not an issue for me</w:t>
            </w:r>
          </w:p>
        </w:tc>
      </w:tr>
      <w:tr w:rsidR="00C06256" w14:paraId="3DD9FF94" w14:textId="77777777" w:rsidTr="00874A01">
        <w:tc>
          <w:tcPr>
            <w:tcW w:w="2796" w:type="pct"/>
            <w:tcBorders>
              <w:left w:val="single" w:sz="1" w:space="0" w:color="000000" w:themeColor="text1"/>
              <w:bottom w:val="single" w:sz="1" w:space="0" w:color="000000" w:themeColor="text1"/>
            </w:tcBorders>
            <w:shd w:val="clear" w:color="auto" w:fill="auto"/>
            <w:vAlign w:val="center"/>
          </w:tcPr>
          <w:p w14:paraId="72D29D19" w14:textId="77777777" w:rsidR="00C06256" w:rsidRDefault="00C06256">
            <w:pPr>
              <w:pStyle w:val="TableContents"/>
              <w:numPr>
                <w:ilvl w:val="0"/>
                <w:numId w:val="4"/>
              </w:numPr>
              <w:snapToGrid w:val="0"/>
              <w:rPr>
                <w:rFonts w:ascii="Arial" w:hAnsi="Arial" w:cs="Arial"/>
                <w:sz w:val="20"/>
              </w:rPr>
            </w:pPr>
            <w:r>
              <w:rPr>
                <w:rFonts w:ascii="Arial" w:hAnsi="Arial" w:cs="Arial"/>
                <w:sz w:val="20"/>
              </w:rPr>
              <w:t>I've shown that I ask for advice when I need it- I don't ignore problems and I don't hide my feelings</w:t>
            </w:r>
          </w:p>
        </w:tc>
        <w:tc>
          <w:tcPr>
            <w:tcW w:w="358" w:type="pct"/>
            <w:tcBorders>
              <w:left w:val="single" w:sz="1" w:space="0" w:color="000000" w:themeColor="text1"/>
              <w:bottom w:val="single" w:sz="1" w:space="0" w:color="000000" w:themeColor="text1"/>
            </w:tcBorders>
            <w:shd w:val="clear" w:color="auto" w:fill="auto"/>
            <w:vAlign w:val="center"/>
          </w:tcPr>
          <w:p w14:paraId="144A5D23" w14:textId="77777777" w:rsidR="00C06256" w:rsidRDefault="00C06256">
            <w:pPr>
              <w:pStyle w:val="TableContents"/>
              <w:snapToGrid w:val="0"/>
              <w:rPr>
                <w:rFonts w:ascii="Arial" w:hAnsi="Arial" w:cs="Arial"/>
                <w:sz w:val="20"/>
              </w:rPr>
            </w:pPr>
          </w:p>
        </w:tc>
        <w:tc>
          <w:tcPr>
            <w:tcW w:w="493" w:type="pct"/>
            <w:tcBorders>
              <w:left w:val="single" w:sz="1" w:space="0" w:color="000000" w:themeColor="text1"/>
              <w:bottom w:val="single" w:sz="1" w:space="0" w:color="000000" w:themeColor="text1"/>
            </w:tcBorders>
            <w:shd w:val="clear" w:color="auto" w:fill="auto"/>
            <w:vAlign w:val="center"/>
          </w:tcPr>
          <w:p w14:paraId="56258C51"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73" w:type="pct"/>
            <w:tcBorders>
              <w:left w:val="single" w:sz="1" w:space="0" w:color="000000" w:themeColor="text1"/>
              <w:bottom w:val="single" w:sz="1" w:space="0" w:color="000000" w:themeColor="text1"/>
            </w:tcBorders>
            <w:shd w:val="clear" w:color="auto" w:fill="auto"/>
            <w:vAlign w:val="center"/>
          </w:tcPr>
          <w:p w14:paraId="738610EB" w14:textId="77777777" w:rsidR="00C06256" w:rsidRDefault="00C06256">
            <w:pPr>
              <w:pStyle w:val="TableContents"/>
              <w:snapToGrid w:val="0"/>
              <w:jc w:val="center"/>
              <w:rPr>
                <w:rFonts w:ascii="Arial" w:hAnsi="Arial" w:cs="Arial"/>
                <w:sz w:val="20"/>
              </w:rPr>
            </w:pPr>
          </w:p>
        </w:tc>
        <w:tc>
          <w:tcPr>
            <w:tcW w:w="780" w:type="pct"/>
            <w:tcBorders>
              <w:left w:val="single" w:sz="1" w:space="0" w:color="000000" w:themeColor="text1"/>
              <w:bottom w:val="single" w:sz="1" w:space="0" w:color="000000" w:themeColor="text1"/>
              <w:right w:val="single" w:sz="1" w:space="0" w:color="000000" w:themeColor="text1"/>
            </w:tcBorders>
            <w:shd w:val="clear" w:color="auto" w:fill="auto"/>
            <w:vAlign w:val="center"/>
          </w:tcPr>
          <w:p w14:paraId="5A85D714" w14:textId="5ACBC083"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7BCCBE35" w14:textId="77777777" w:rsidTr="00874A01">
        <w:tc>
          <w:tcPr>
            <w:tcW w:w="2796" w:type="pct"/>
            <w:tcBorders>
              <w:left w:val="single" w:sz="1" w:space="0" w:color="000000" w:themeColor="text1"/>
              <w:bottom w:val="single" w:sz="1" w:space="0" w:color="000000" w:themeColor="text1"/>
            </w:tcBorders>
            <w:shd w:val="clear" w:color="auto" w:fill="auto"/>
            <w:vAlign w:val="center"/>
          </w:tcPr>
          <w:p w14:paraId="4D68674A" w14:textId="4DBED167" w:rsidR="00C06256" w:rsidRDefault="00C06256" w:rsidP="77E9B619">
            <w:pPr>
              <w:pStyle w:val="TableContents"/>
              <w:numPr>
                <w:ilvl w:val="0"/>
                <w:numId w:val="4"/>
              </w:numPr>
              <w:snapToGrid w:val="0"/>
              <w:rPr>
                <w:rFonts w:ascii="Arial" w:hAnsi="Arial" w:cs="Arial"/>
                <w:sz w:val="20"/>
                <w:szCs w:val="20"/>
              </w:rPr>
            </w:pPr>
            <w:r w:rsidRPr="77E9B619">
              <w:rPr>
                <w:rFonts w:ascii="Arial" w:hAnsi="Arial" w:cs="Arial"/>
                <w:sz w:val="20"/>
                <w:szCs w:val="20"/>
              </w:rPr>
              <w:t xml:space="preserve">I've shown that if a friendship or a relationship is not positive for me or if it's putting me at risk, I tell people and </w:t>
            </w:r>
            <w:r w:rsidR="5ED4ED02" w:rsidRPr="77E9B619">
              <w:rPr>
                <w:rFonts w:ascii="Arial" w:hAnsi="Arial" w:cs="Arial"/>
                <w:sz w:val="20"/>
                <w:szCs w:val="20"/>
              </w:rPr>
              <w:t>I'm</w:t>
            </w:r>
            <w:r w:rsidRPr="77E9B619">
              <w:rPr>
                <w:rFonts w:ascii="Arial" w:hAnsi="Arial" w:cs="Arial"/>
                <w:sz w:val="20"/>
                <w:szCs w:val="20"/>
              </w:rPr>
              <w:t xml:space="preserve"> able to stay away from those people by seeking help</w:t>
            </w:r>
          </w:p>
        </w:tc>
        <w:tc>
          <w:tcPr>
            <w:tcW w:w="358" w:type="pct"/>
            <w:tcBorders>
              <w:left w:val="single" w:sz="1" w:space="0" w:color="000000" w:themeColor="text1"/>
              <w:bottom w:val="single" w:sz="1" w:space="0" w:color="000000" w:themeColor="text1"/>
            </w:tcBorders>
            <w:shd w:val="clear" w:color="auto" w:fill="auto"/>
            <w:vAlign w:val="center"/>
          </w:tcPr>
          <w:p w14:paraId="637805D2" w14:textId="77777777" w:rsidR="00C06256" w:rsidRDefault="00C06256">
            <w:pPr>
              <w:pStyle w:val="TableContents"/>
              <w:snapToGrid w:val="0"/>
              <w:rPr>
                <w:rFonts w:ascii="Arial" w:hAnsi="Arial" w:cs="Arial"/>
                <w:sz w:val="20"/>
              </w:rPr>
            </w:pPr>
          </w:p>
        </w:tc>
        <w:tc>
          <w:tcPr>
            <w:tcW w:w="493" w:type="pct"/>
            <w:tcBorders>
              <w:left w:val="single" w:sz="1" w:space="0" w:color="000000" w:themeColor="text1"/>
              <w:bottom w:val="single" w:sz="1" w:space="0" w:color="000000" w:themeColor="text1"/>
            </w:tcBorders>
            <w:shd w:val="clear" w:color="auto" w:fill="auto"/>
            <w:vAlign w:val="center"/>
          </w:tcPr>
          <w:p w14:paraId="0B15573E"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73" w:type="pct"/>
            <w:tcBorders>
              <w:left w:val="single" w:sz="1" w:space="0" w:color="000000" w:themeColor="text1"/>
              <w:bottom w:val="single" w:sz="1" w:space="0" w:color="000000" w:themeColor="text1"/>
            </w:tcBorders>
            <w:shd w:val="clear" w:color="auto" w:fill="auto"/>
            <w:vAlign w:val="center"/>
          </w:tcPr>
          <w:p w14:paraId="463F29E8" w14:textId="77777777" w:rsidR="00C06256" w:rsidRDefault="00C06256">
            <w:pPr>
              <w:pStyle w:val="TableContents"/>
              <w:snapToGrid w:val="0"/>
              <w:jc w:val="center"/>
              <w:rPr>
                <w:rFonts w:ascii="Arial" w:hAnsi="Arial" w:cs="Arial"/>
                <w:sz w:val="20"/>
              </w:rPr>
            </w:pPr>
          </w:p>
        </w:tc>
        <w:tc>
          <w:tcPr>
            <w:tcW w:w="780" w:type="pct"/>
            <w:tcBorders>
              <w:left w:val="single" w:sz="1" w:space="0" w:color="000000" w:themeColor="text1"/>
              <w:bottom w:val="single" w:sz="1" w:space="0" w:color="000000" w:themeColor="text1"/>
              <w:right w:val="single" w:sz="1" w:space="0" w:color="000000" w:themeColor="text1"/>
            </w:tcBorders>
            <w:shd w:val="clear" w:color="auto" w:fill="auto"/>
            <w:vAlign w:val="center"/>
          </w:tcPr>
          <w:p w14:paraId="74DD7B7D" w14:textId="1F561EEA" w:rsidR="00C06256" w:rsidRDefault="28E544A5">
            <w:pPr>
              <w:pStyle w:val="TableContents"/>
              <w:snapToGrid w:val="0"/>
              <w:jc w:val="cente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bl>
    <w:p w14:paraId="3B7B4B86" w14:textId="77777777" w:rsidR="00C06256" w:rsidRDefault="00C06256"/>
    <w:tbl>
      <w:tblPr>
        <w:tblW w:w="5000" w:type="pct"/>
        <w:tblCellMar>
          <w:top w:w="55" w:type="dxa"/>
          <w:left w:w="55" w:type="dxa"/>
          <w:bottom w:w="55" w:type="dxa"/>
          <w:right w:w="55" w:type="dxa"/>
        </w:tblCellMar>
        <w:tblLook w:val="0000" w:firstRow="0" w:lastRow="0" w:firstColumn="0" w:lastColumn="0" w:noHBand="0" w:noVBand="0"/>
      </w:tblPr>
      <w:tblGrid>
        <w:gridCol w:w="5308"/>
        <w:gridCol w:w="651"/>
        <w:gridCol w:w="908"/>
        <w:gridCol w:w="856"/>
        <w:gridCol w:w="2021"/>
      </w:tblGrid>
      <w:tr w:rsidR="00C06256" w14:paraId="2BA4323E" w14:textId="77777777" w:rsidTr="00874A01">
        <w:tc>
          <w:tcPr>
            <w:tcW w:w="2724" w:type="pct"/>
            <w:tcBorders>
              <w:left w:val="single" w:sz="1" w:space="0" w:color="000000" w:themeColor="text1"/>
              <w:bottom w:val="single" w:sz="1" w:space="0" w:color="000000" w:themeColor="text1"/>
            </w:tcBorders>
            <w:shd w:val="clear" w:color="auto" w:fill="auto"/>
            <w:vAlign w:val="center"/>
          </w:tcPr>
          <w:p w14:paraId="1F5724D1" w14:textId="77777777" w:rsidR="00C06256" w:rsidRDefault="00C06256">
            <w:pPr>
              <w:pStyle w:val="TableContents"/>
              <w:numPr>
                <w:ilvl w:val="0"/>
                <w:numId w:val="6"/>
              </w:numPr>
              <w:snapToGrid w:val="0"/>
              <w:rPr>
                <w:rFonts w:ascii="Arial" w:hAnsi="Arial" w:cs="Arial"/>
                <w:sz w:val="20"/>
              </w:rPr>
            </w:pPr>
            <w:r>
              <w:rPr>
                <w:rFonts w:ascii="Arial" w:hAnsi="Arial" w:cs="Arial"/>
                <w:sz w:val="20"/>
              </w:rPr>
              <w:t>I know at least five places locally where I can get support with issues that affect me</w:t>
            </w:r>
            <w:r w:rsidR="00607D05">
              <w:rPr>
                <w:rFonts w:ascii="Arial" w:hAnsi="Arial" w:cs="Arial"/>
                <w:sz w:val="20"/>
              </w:rPr>
              <w:t xml:space="preserve">. For example this might be specific health services, it might be Mental Health support services, </w:t>
            </w:r>
            <w:r w:rsidR="00CA0D31">
              <w:rPr>
                <w:rFonts w:ascii="Arial" w:hAnsi="Arial" w:cs="Arial"/>
                <w:sz w:val="20"/>
              </w:rPr>
              <w:t xml:space="preserve">sexual health services, </w:t>
            </w:r>
            <w:r w:rsidR="00607D05">
              <w:rPr>
                <w:rFonts w:ascii="Arial" w:hAnsi="Arial" w:cs="Arial"/>
                <w:sz w:val="20"/>
              </w:rPr>
              <w:t>Youth Clubs, learning support etc</w:t>
            </w:r>
          </w:p>
        </w:tc>
        <w:tc>
          <w:tcPr>
            <w:tcW w:w="334" w:type="pct"/>
            <w:tcBorders>
              <w:left w:val="single" w:sz="1" w:space="0" w:color="000000" w:themeColor="text1"/>
              <w:bottom w:val="single" w:sz="1" w:space="0" w:color="000000" w:themeColor="text1"/>
            </w:tcBorders>
            <w:shd w:val="clear" w:color="auto" w:fill="auto"/>
            <w:vAlign w:val="center"/>
          </w:tcPr>
          <w:p w14:paraId="3A0FF5F2" w14:textId="77777777" w:rsidR="00C06256" w:rsidRDefault="00C06256">
            <w:pPr>
              <w:pStyle w:val="TableContents"/>
              <w:snapToGrid w:val="0"/>
              <w:rPr>
                <w:rFonts w:ascii="Arial" w:hAnsi="Arial" w:cs="Arial"/>
                <w:sz w:val="20"/>
              </w:rPr>
            </w:pPr>
          </w:p>
        </w:tc>
        <w:tc>
          <w:tcPr>
            <w:tcW w:w="466" w:type="pct"/>
            <w:tcBorders>
              <w:left w:val="single" w:sz="1" w:space="0" w:color="000000" w:themeColor="text1"/>
              <w:bottom w:val="single" w:sz="1" w:space="0" w:color="000000" w:themeColor="text1"/>
            </w:tcBorders>
            <w:shd w:val="clear" w:color="auto" w:fill="auto"/>
            <w:vAlign w:val="center"/>
          </w:tcPr>
          <w:p w14:paraId="6F23D270"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439" w:type="pct"/>
            <w:tcBorders>
              <w:left w:val="single" w:sz="1" w:space="0" w:color="000000" w:themeColor="text1"/>
              <w:bottom w:val="single" w:sz="1" w:space="0" w:color="000000" w:themeColor="text1"/>
            </w:tcBorders>
            <w:shd w:val="clear" w:color="auto" w:fill="auto"/>
            <w:vAlign w:val="center"/>
          </w:tcPr>
          <w:p w14:paraId="5630AD66" w14:textId="77777777" w:rsidR="00C06256" w:rsidRDefault="00C06256">
            <w:pPr>
              <w:pStyle w:val="TableContents"/>
              <w:snapToGrid w:val="0"/>
              <w:jc w:val="center"/>
              <w:rPr>
                <w:rFonts w:ascii="Arial" w:hAnsi="Arial" w:cs="Arial"/>
                <w:sz w:val="20"/>
              </w:rPr>
            </w:pPr>
          </w:p>
        </w:tc>
        <w:tc>
          <w:tcPr>
            <w:tcW w:w="1037" w:type="pct"/>
            <w:tcBorders>
              <w:left w:val="single" w:sz="1" w:space="0" w:color="000000" w:themeColor="text1"/>
              <w:bottom w:val="single" w:sz="1" w:space="0" w:color="000000" w:themeColor="text1"/>
              <w:right w:val="single" w:sz="1" w:space="0" w:color="000000" w:themeColor="text1"/>
            </w:tcBorders>
            <w:shd w:val="clear" w:color="auto" w:fill="auto"/>
            <w:vAlign w:val="center"/>
          </w:tcPr>
          <w:p w14:paraId="43CC9FA0" w14:textId="07ED2885"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0607D05" w:rsidRPr="77E9B619">
              <w:rPr>
                <w:rFonts w:ascii="Arial" w:hAnsi="Arial" w:cs="Arial"/>
                <w:sz w:val="20"/>
                <w:szCs w:val="20"/>
              </w:rPr>
              <w:t xml:space="preserve"> shown that I can do this yet</w:t>
            </w:r>
          </w:p>
        </w:tc>
      </w:tr>
      <w:tr w:rsidR="00C06256" w14:paraId="13A4626C" w14:textId="77777777" w:rsidTr="00874A01">
        <w:tc>
          <w:tcPr>
            <w:tcW w:w="2724" w:type="pct"/>
            <w:tcBorders>
              <w:left w:val="single" w:sz="1" w:space="0" w:color="000000" w:themeColor="text1"/>
              <w:bottom w:val="single" w:sz="1" w:space="0" w:color="000000" w:themeColor="text1"/>
            </w:tcBorders>
            <w:shd w:val="clear" w:color="auto" w:fill="auto"/>
            <w:vAlign w:val="center"/>
          </w:tcPr>
          <w:p w14:paraId="2A4AA77A" w14:textId="77777777" w:rsidR="00C06256" w:rsidRDefault="00C06256">
            <w:pPr>
              <w:pStyle w:val="TableContents"/>
              <w:numPr>
                <w:ilvl w:val="0"/>
                <w:numId w:val="6"/>
              </w:numPr>
              <w:snapToGrid w:val="0"/>
              <w:rPr>
                <w:rFonts w:ascii="Arial" w:hAnsi="Arial" w:cs="Arial"/>
                <w:sz w:val="20"/>
              </w:rPr>
            </w:pPr>
            <w:r>
              <w:rPr>
                <w:rFonts w:ascii="Arial" w:hAnsi="Arial" w:cs="Arial"/>
                <w:sz w:val="20"/>
              </w:rPr>
              <w:t xml:space="preserve">I know about </w:t>
            </w:r>
            <w:r w:rsidR="00607D05">
              <w:rPr>
                <w:rFonts w:ascii="Arial" w:hAnsi="Arial" w:cs="Arial"/>
                <w:sz w:val="20"/>
              </w:rPr>
              <w:t xml:space="preserve">and I use </w:t>
            </w:r>
            <w:r>
              <w:rPr>
                <w:rFonts w:ascii="Arial" w:hAnsi="Arial" w:cs="Arial"/>
                <w:sz w:val="20"/>
              </w:rPr>
              <w:t xml:space="preserve">local facilities- leisure, sports, libraries, open spaces </w:t>
            </w:r>
          </w:p>
        </w:tc>
        <w:tc>
          <w:tcPr>
            <w:tcW w:w="334" w:type="pct"/>
            <w:tcBorders>
              <w:left w:val="single" w:sz="1" w:space="0" w:color="000000" w:themeColor="text1"/>
              <w:bottom w:val="single" w:sz="1" w:space="0" w:color="000000" w:themeColor="text1"/>
            </w:tcBorders>
            <w:shd w:val="clear" w:color="auto" w:fill="auto"/>
            <w:vAlign w:val="center"/>
          </w:tcPr>
          <w:p w14:paraId="61829076" w14:textId="77777777" w:rsidR="00C06256" w:rsidRDefault="00C06256">
            <w:pPr>
              <w:pStyle w:val="TableContents"/>
              <w:snapToGrid w:val="0"/>
              <w:rPr>
                <w:rFonts w:ascii="Arial" w:hAnsi="Arial" w:cs="Arial"/>
                <w:sz w:val="20"/>
              </w:rPr>
            </w:pPr>
          </w:p>
        </w:tc>
        <w:tc>
          <w:tcPr>
            <w:tcW w:w="466" w:type="pct"/>
            <w:tcBorders>
              <w:left w:val="single" w:sz="1" w:space="0" w:color="000000" w:themeColor="text1"/>
              <w:bottom w:val="single" w:sz="1" w:space="0" w:color="000000" w:themeColor="text1"/>
            </w:tcBorders>
            <w:shd w:val="clear" w:color="auto" w:fill="auto"/>
            <w:vAlign w:val="center"/>
          </w:tcPr>
          <w:p w14:paraId="181DAEE0"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439" w:type="pct"/>
            <w:tcBorders>
              <w:left w:val="single" w:sz="1" w:space="0" w:color="000000" w:themeColor="text1"/>
              <w:bottom w:val="single" w:sz="1" w:space="0" w:color="000000" w:themeColor="text1"/>
            </w:tcBorders>
            <w:shd w:val="clear" w:color="auto" w:fill="auto"/>
            <w:vAlign w:val="center"/>
          </w:tcPr>
          <w:p w14:paraId="2BA226A1" w14:textId="77777777" w:rsidR="00C06256" w:rsidRDefault="00C06256">
            <w:pPr>
              <w:pStyle w:val="TableContents"/>
              <w:snapToGrid w:val="0"/>
              <w:jc w:val="center"/>
              <w:rPr>
                <w:rFonts w:ascii="Arial" w:hAnsi="Arial" w:cs="Arial"/>
                <w:sz w:val="20"/>
              </w:rPr>
            </w:pPr>
          </w:p>
        </w:tc>
        <w:tc>
          <w:tcPr>
            <w:tcW w:w="1037" w:type="pct"/>
            <w:tcBorders>
              <w:left w:val="single" w:sz="1" w:space="0" w:color="000000" w:themeColor="text1"/>
              <w:bottom w:val="single" w:sz="1" w:space="0" w:color="000000" w:themeColor="text1"/>
              <w:right w:val="single" w:sz="1" w:space="0" w:color="000000" w:themeColor="text1"/>
            </w:tcBorders>
            <w:shd w:val="clear" w:color="auto" w:fill="auto"/>
            <w:vAlign w:val="center"/>
          </w:tcPr>
          <w:p w14:paraId="14AE70E2" w14:textId="6CF844E8"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0607D05" w:rsidRPr="77E9B619">
              <w:rPr>
                <w:rFonts w:ascii="Arial" w:hAnsi="Arial" w:cs="Arial"/>
                <w:sz w:val="20"/>
                <w:szCs w:val="20"/>
              </w:rPr>
              <w:t xml:space="preserve"> shown that I can do this yet</w:t>
            </w:r>
          </w:p>
        </w:tc>
      </w:tr>
      <w:tr w:rsidR="00C06256" w14:paraId="3855B3DF" w14:textId="77777777" w:rsidTr="00874A01">
        <w:tc>
          <w:tcPr>
            <w:tcW w:w="2724" w:type="pct"/>
            <w:tcBorders>
              <w:left w:val="single" w:sz="1" w:space="0" w:color="000000" w:themeColor="text1"/>
              <w:bottom w:val="single" w:sz="1" w:space="0" w:color="000000" w:themeColor="text1"/>
            </w:tcBorders>
            <w:shd w:val="clear" w:color="auto" w:fill="auto"/>
            <w:vAlign w:val="center"/>
          </w:tcPr>
          <w:p w14:paraId="025F3BC1" w14:textId="77777777" w:rsidR="00C06256" w:rsidRDefault="00C06256">
            <w:pPr>
              <w:pStyle w:val="TableContents"/>
              <w:numPr>
                <w:ilvl w:val="0"/>
                <w:numId w:val="6"/>
              </w:numPr>
              <w:snapToGrid w:val="0"/>
              <w:rPr>
                <w:rFonts w:ascii="Arial" w:hAnsi="Arial" w:cs="Arial"/>
                <w:sz w:val="20"/>
              </w:rPr>
            </w:pPr>
            <w:r>
              <w:rPr>
                <w:rFonts w:ascii="Arial" w:hAnsi="Arial" w:cs="Arial"/>
                <w:sz w:val="20"/>
              </w:rPr>
              <w:t xml:space="preserve">I explore and develop interests and hobbies which </w:t>
            </w:r>
            <w:r>
              <w:rPr>
                <w:rFonts w:ascii="Arial" w:hAnsi="Arial" w:cs="Arial"/>
                <w:sz w:val="20"/>
              </w:rPr>
              <w:lastRenderedPageBreak/>
              <w:t>interest me</w:t>
            </w:r>
          </w:p>
        </w:tc>
        <w:tc>
          <w:tcPr>
            <w:tcW w:w="334" w:type="pct"/>
            <w:tcBorders>
              <w:left w:val="single" w:sz="1" w:space="0" w:color="000000" w:themeColor="text1"/>
              <w:bottom w:val="single" w:sz="1" w:space="0" w:color="000000" w:themeColor="text1"/>
            </w:tcBorders>
            <w:shd w:val="clear" w:color="auto" w:fill="auto"/>
            <w:vAlign w:val="center"/>
          </w:tcPr>
          <w:p w14:paraId="17AD93B2" w14:textId="77777777" w:rsidR="00C06256" w:rsidRDefault="00C06256">
            <w:pPr>
              <w:pStyle w:val="TableContents"/>
              <w:snapToGrid w:val="0"/>
              <w:rPr>
                <w:rFonts w:ascii="Arial" w:hAnsi="Arial" w:cs="Arial"/>
                <w:sz w:val="20"/>
              </w:rPr>
            </w:pPr>
          </w:p>
        </w:tc>
        <w:tc>
          <w:tcPr>
            <w:tcW w:w="466" w:type="pct"/>
            <w:tcBorders>
              <w:left w:val="single" w:sz="1" w:space="0" w:color="000000" w:themeColor="text1"/>
              <w:bottom w:val="single" w:sz="1" w:space="0" w:color="000000" w:themeColor="text1"/>
            </w:tcBorders>
            <w:shd w:val="clear" w:color="auto" w:fill="auto"/>
            <w:vAlign w:val="center"/>
          </w:tcPr>
          <w:p w14:paraId="2AFAFE3A"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439" w:type="pct"/>
            <w:tcBorders>
              <w:left w:val="single" w:sz="1" w:space="0" w:color="000000" w:themeColor="text1"/>
              <w:bottom w:val="single" w:sz="1" w:space="0" w:color="000000" w:themeColor="text1"/>
            </w:tcBorders>
            <w:shd w:val="clear" w:color="auto" w:fill="auto"/>
            <w:vAlign w:val="center"/>
          </w:tcPr>
          <w:p w14:paraId="0DE4B5B7" w14:textId="77777777" w:rsidR="00C06256" w:rsidRDefault="00C06256">
            <w:pPr>
              <w:pStyle w:val="TableContents"/>
              <w:snapToGrid w:val="0"/>
              <w:jc w:val="center"/>
              <w:rPr>
                <w:rFonts w:ascii="Arial" w:hAnsi="Arial" w:cs="Arial"/>
                <w:sz w:val="20"/>
              </w:rPr>
            </w:pPr>
          </w:p>
        </w:tc>
        <w:tc>
          <w:tcPr>
            <w:tcW w:w="1037" w:type="pct"/>
            <w:tcBorders>
              <w:left w:val="single" w:sz="1" w:space="0" w:color="000000" w:themeColor="text1"/>
              <w:bottom w:val="single" w:sz="1" w:space="0" w:color="000000" w:themeColor="text1"/>
              <w:right w:val="single" w:sz="1" w:space="0" w:color="000000" w:themeColor="text1"/>
            </w:tcBorders>
            <w:shd w:val="clear" w:color="auto" w:fill="auto"/>
            <w:vAlign w:val="center"/>
          </w:tcPr>
          <w:p w14:paraId="53269C84" w14:textId="1AE484E4"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0607D05" w:rsidRPr="77E9B619">
              <w:rPr>
                <w:rFonts w:ascii="Arial" w:hAnsi="Arial" w:cs="Arial"/>
                <w:sz w:val="20"/>
                <w:szCs w:val="20"/>
              </w:rPr>
              <w:t xml:space="preserve"> shown that I can do this yet</w:t>
            </w:r>
          </w:p>
        </w:tc>
      </w:tr>
      <w:tr w:rsidR="00C06256" w14:paraId="0EED1922" w14:textId="77777777" w:rsidTr="00874A01">
        <w:tc>
          <w:tcPr>
            <w:tcW w:w="2724" w:type="pct"/>
            <w:tcBorders>
              <w:left w:val="single" w:sz="1" w:space="0" w:color="000000" w:themeColor="text1"/>
              <w:bottom w:val="single" w:sz="1" w:space="0" w:color="000000" w:themeColor="text1"/>
            </w:tcBorders>
            <w:shd w:val="clear" w:color="auto" w:fill="auto"/>
            <w:vAlign w:val="center"/>
          </w:tcPr>
          <w:p w14:paraId="456103DF" w14:textId="77777777" w:rsidR="00C06256" w:rsidRDefault="00C06256">
            <w:pPr>
              <w:pStyle w:val="TableContents"/>
              <w:numPr>
                <w:ilvl w:val="0"/>
                <w:numId w:val="6"/>
              </w:numPr>
              <w:snapToGrid w:val="0"/>
              <w:rPr>
                <w:rFonts w:ascii="Arial" w:hAnsi="Arial" w:cs="Arial"/>
                <w:sz w:val="20"/>
              </w:rPr>
            </w:pPr>
            <w:r>
              <w:rPr>
                <w:rFonts w:ascii="Arial" w:hAnsi="Arial" w:cs="Arial"/>
                <w:sz w:val="20"/>
              </w:rPr>
              <w:t>I talk to people about personal issues, not necessarily just problems</w:t>
            </w:r>
          </w:p>
        </w:tc>
        <w:tc>
          <w:tcPr>
            <w:tcW w:w="334" w:type="pct"/>
            <w:tcBorders>
              <w:left w:val="single" w:sz="1" w:space="0" w:color="000000" w:themeColor="text1"/>
              <w:bottom w:val="single" w:sz="1" w:space="0" w:color="000000" w:themeColor="text1"/>
            </w:tcBorders>
            <w:shd w:val="clear" w:color="auto" w:fill="auto"/>
            <w:vAlign w:val="center"/>
          </w:tcPr>
          <w:p w14:paraId="66204FF1" w14:textId="77777777" w:rsidR="00C06256" w:rsidRDefault="00C06256">
            <w:pPr>
              <w:pStyle w:val="TableContents"/>
              <w:snapToGrid w:val="0"/>
              <w:rPr>
                <w:rFonts w:ascii="Arial" w:hAnsi="Arial" w:cs="Arial"/>
                <w:sz w:val="20"/>
              </w:rPr>
            </w:pPr>
          </w:p>
        </w:tc>
        <w:tc>
          <w:tcPr>
            <w:tcW w:w="466" w:type="pct"/>
            <w:tcBorders>
              <w:left w:val="single" w:sz="1" w:space="0" w:color="000000" w:themeColor="text1"/>
              <w:bottom w:val="single" w:sz="1" w:space="0" w:color="000000" w:themeColor="text1"/>
            </w:tcBorders>
            <w:shd w:val="clear" w:color="auto" w:fill="auto"/>
            <w:vAlign w:val="center"/>
          </w:tcPr>
          <w:p w14:paraId="78C4C6FE"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439" w:type="pct"/>
            <w:tcBorders>
              <w:left w:val="single" w:sz="1" w:space="0" w:color="000000" w:themeColor="text1"/>
              <w:bottom w:val="single" w:sz="1" w:space="0" w:color="000000" w:themeColor="text1"/>
            </w:tcBorders>
            <w:shd w:val="clear" w:color="auto" w:fill="auto"/>
            <w:vAlign w:val="center"/>
          </w:tcPr>
          <w:p w14:paraId="2DBF0D7D" w14:textId="77777777" w:rsidR="00C06256" w:rsidRDefault="00C06256">
            <w:pPr>
              <w:pStyle w:val="TableContents"/>
              <w:snapToGrid w:val="0"/>
              <w:jc w:val="center"/>
              <w:rPr>
                <w:rFonts w:ascii="Arial" w:hAnsi="Arial" w:cs="Arial"/>
                <w:sz w:val="20"/>
              </w:rPr>
            </w:pPr>
          </w:p>
        </w:tc>
        <w:tc>
          <w:tcPr>
            <w:tcW w:w="1037" w:type="pct"/>
            <w:tcBorders>
              <w:left w:val="single" w:sz="1" w:space="0" w:color="000000" w:themeColor="text1"/>
              <w:bottom w:val="single" w:sz="1" w:space="0" w:color="000000" w:themeColor="text1"/>
              <w:right w:val="single" w:sz="1" w:space="0" w:color="000000" w:themeColor="text1"/>
            </w:tcBorders>
            <w:shd w:val="clear" w:color="auto" w:fill="auto"/>
            <w:vAlign w:val="center"/>
          </w:tcPr>
          <w:p w14:paraId="195049EB" w14:textId="2E0B88B0"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0607D05" w:rsidRPr="77E9B619">
              <w:rPr>
                <w:rFonts w:ascii="Arial" w:hAnsi="Arial" w:cs="Arial"/>
                <w:sz w:val="20"/>
                <w:szCs w:val="20"/>
              </w:rPr>
              <w:t xml:space="preserve"> shown that I can do this yet</w:t>
            </w:r>
          </w:p>
        </w:tc>
      </w:tr>
      <w:tr w:rsidR="00C06256" w14:paraId="262B71E2" w14:textId="77777777" w:rsidTr="00874A01">
        <w:tc>
          <w:tcPr>
            <w:tcW w:w="2724" w:type="pct"/>
            <w:tcBorders>
              <w:left w:val="single" w:sz="1" w:space="0" w:color="000000" w:themeColor="text1"/>
              <w:bottom w:val="single" w:sz="1" w:space="0" w:color="000000" w:themeColor="text1"/>
            </w:tcBorders>
            <w:shd w:val="clear" w:color="auto" w:fill="auto"/>
            <w:vAlign w:val="center"/>
          </w:tcPr>
          <w:p w14:paraId="17B63A38" w14:textId="77777777" w:rsidR="00C06256" w:rsidRDefault="00C06256">
            <w:pPr>
              <w:pStyle w:val="TableContents"/>
              <w:numPr>
                <w:ilvl w:val="0"/>
                <w:numId w:val="6"/>
              </w:numPr>
              <w:snapToGrid w:val="0"/>
              <w:rPr>
                <w:rFonts w:ascii="Arial" w:hAnsi="Arial" w:cs="Arial"/>
                <w:sz w:val="20"/>
              </w:rPr>
            </w:pPr>
            <w:r>
              <w:rPr>
                <w:rFonts w:ascii="Arial" w:hAnsi="Arial" w:cs="Arial"/>
                <w:sz w:val="20"/>
              </w:rPr>
              <w:t xml:space="preserve">I keep in touch with my extended family and past/present friends </w:t>
            </w:r>
          </w:p>
        </w:tc>
        <w:tc>
          <w:tcPr>
            <w:tcW w:w="334" w:type="pct"/>
            <w:tcBorders>
              <w:left w:val="single" w:sz="1" w:space="0" w:color="000000" w:themeColor="text1"/>
              <w:bottom w:val="single" w:sz="1" w:space="0" w:color="000000" w:themeColor="text1"/>
            </w:tcBorders>
            <w:shd w:val="clear" w:color="auto" w:fill="auto"/>
            <w:vAlign w:val="center"/>
          </w:tcPr>
          <w:p w14:paraId="6B62F1B3" w14:textId="77777777" w:rsidR="00C06256" w:rsidRDefault="00C06256">
            <w:pPr>
              <w:pStyle w:val="TableContents"/>
              <w:snapToGrid w:val="0"/>
              <w:rPr>
                <w:rFonts w:ascii="Arial" w:hAnsi="Arial" w:cs="Arial"/>
                <w:sz w:val="20"/>
              </w:rPr>
            </w:pPr>
          </w:p>
        </w:tc>
        <w:tc>
          <w:tcPr>
            <w:tcW w:w="466" w:type="pct"/>
            <w:tcBorders>
              <w:left w:val="single" w:sz="1" w:space="0" w:color="000000" w:themeColor="text1"/>
              <w:bottom w:val="single" w:sz="1" w:space="0" w:color="000000" w:themeColor="text1"/>
            </w:tcBorders>
            <w:shd w:val="clear" w:color="auto" w:fill="auto"/>
            <w:vAlign w:val="center"/>
          </w:tcPr>
          <w:p w14:paraId="56C5D062"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439" w:type="pct"/>
            <w:tcBorders>
              <w:left w:val="single" w:sz="1" w:space="0" w:color="000000" w:themeColor="text1"/>
              <w:bottom w:val="single" w:sz="1" w:space="0" w:color="000000" w:themeColor="text1"/>
            </w:tcBorders>
            <w:shd w:val="clear" w:color="auto" w:fill="auto"/>
            <w:vAlign w:val="center"/>
          </w:tcPr>
          <w:p w14:paraId="02F2C34E" w14:textId="77777777" w:rsidR="00C06256" w:rsidRDefault="00C06256">
            <w:pPr>
              <w:pStyle w:val="TableContents"/>
              <w:snapToGrid w:val="0"/>
              <w:jc w:val="center"/>
              <w:rPr>
                <w:rFonts w:ascii="Arial" w:hAnsi="Arial" w:cs="Arial"/>
                <w:sz w:val="20"/>
              </w:rPr>
            </w:pPr>
          </w:p>
        </w:tc>
        <w:tc>
          <w:tcPr>
            <w:tcW w:w="1037" w:type="pct"/>
            <w:tcBorders>
              <w:left w:val="single" w:sz="1" w:space="0" w:color="000000" w:themeColor="text1"/>
              <w:bottom w:val="single" w:sz="1" w:space="0" w:color="000000" w:themeColor="text1"/>
              <w:right w:val="single" w:sz="1" w:space="0" w:color="000000" w:themeColor="text1"/>
            </w:tcBorders>
            <w:shd w:val="clear" w:color="auto" w:fill="auto"/>
            <w:vAlign w:val="center"/>
          </w:tcPr>
          <w:p w14:paraId="18A4EBB2" w14:textId="06562266"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0607D05" w:rsidRPr="77E9B619">
              <w:rPr>
                <w:rFonts w:ascii="Arial" w:hAnsi="Arial" w:cs="Arial"/>
                <w:sz w:val="20"/>
                <w:szCs w:val="20"/>
              </w:rPr>
              <w:t xml:space="preserve"> shown that I can do this yet</w:t>
            </w:r>
          </w:p>
        </w:tc>
      </w:tr>
      <w:tr w:rsidR="00C06256" w14:paraId="5D91DB39" w14:textId="77777777" w:rsidTr="00874A01">
        <w:tc>
          <w:tcPr>
            <w:tcW w:w="2724" w:type="pct"/>
            <w:tcBorders>
              <w:left w:val="single" w:sz="1" w:space="0" w:color="000000" w:themeColor="text1"/>
              <w:bottom w:val="single" w:sz="1" w:space="0" w:color="000000" w:themeColor="text1"/>
            </w:tcBorders>
            <w:shd w:val="clear" w:color="auto" w:fill="auto"/>
            <w:vAlign w:val="center"/>
          </w:tcPr>
          <w:p w14:paraId="6DF4F853" w14:textId="7361E108" w:rsidR="00C06256" w:rsidRDefault="370030EF" w:rsidP="77E9B619">
            <w:pPr>
              <w:pStyle w:val="TableContents"/>
              <w:numPr>
                <w:ilvl w:val="0"/>
                <w:numId w:val="6"/>
              </w:numPr>
              <w:snapToGrid w:val="0"/>
              <w:rPr>
                <w:rFonts w:ascii="Arial" w:hAnsi="Arial" w:cs="Arial"/>
                <w:sz w:val="20"/>
                <w:szCs w:val="20"/>
              </w:rPr>
            </w:pPr>
            <w:r w:rsidRPr="77E9B619">
              <w:rPr>
                <w:rFonts w:ascii="Arial" w:hAnsi="Arial" w:cs="Arial"/>
                <w:sz w:val="20"/>
                <w:szCs w:val="20"/>
              </w:rPr>
              <w:t>I've</w:t>
            </w:r>
            <w:r w:rsidR="00C06256" w:rsidRPr="77E9B619">
              <w:rPr>
                <w:rFonts w:ascii="Arial" w:hAnsi="Arial" w:cs="Arial"/>
                <w:sz w:val="20"/>
                <w:szCs w:val="20"/>
              </w:rPr>
              <w:t xml:space="preserve"> positive relationships with my mates</w:t>
            </w:r>
            <w:r w:rsidR="00FA71F2" w:rsidRPr="77E9B619">
              <w:rPr>
                <w:rFonts w:ascii="Arial" w:hAnsi="Arial" w:cs="Arial"/>
                <w:sz w:val="20"/>
                <w:szCs w:val="20"/>
              </w:rPr>
              <w:t xml:space="preserve"> and people are not worried about my friendship groups.</w:t>
            </w:r>
          </w:p>
        </w:tc>
        <w:tc>
          <w:tcPr>
            <w:tcW w:w="334" w:type="pct"/>
            <w:tcBorders>
              <w:left w:val="single" w:sz="1" w:space="0" w:color="000000" w:themeColor="text1"/>
              <w:bottom w:val="single" w:sz="1" w:space="0" w:color="000000" w:themeColor="text1"/>
            </w:tcBorders>
            <w:shd w:val="clear" w:color="auto" w:fill="auto"/>
            <w:vAlign w:val="center"/>
          </w:tcPr>
          <w:p w14:paraId="680A4E5D" w14:textId="77777777" w:rsidR="00C06256" w:rsidRDefault="00C06256">
            <w:pPr>
              <w:pStyle w:val="TableContents"/>
              <w:snapToGrid w:val="0"/>
              <w:rPr>
                <w:rFonts w:ascii="Arial" w:hAnsi="Arial" w:cs="Arial"/>
                <w:sz w:val="20"/>
              </w:rPr>
            </w:pPr>
          </w:p>
        </w:tc>
        <w:tc>
          <w:tcPr>
            <w:tcW w:w="466" w:type="pct"/>
            <w:tcBorders>
              <w:left w:val="single" w:sz="1" w:space="0" w:color="000000" w:themeColor="text1"/>
              <w:bottom w:val="single" w:sz="1" w:space="0" w:color="000000" w:themeColor="text1"/>
            </w:tcBorders>
            <w:shd w:val="clear" w:color="auto" w:fill="auto"/>
            <w:vAlign w:val="center"/>
          </w:tcPr>
          <w:p w14:paraId="126C6FB6"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439" w:type="pct"/>
            <w:tcBorders>
              <w:left w:val="single" w:sz="1" w:space="0" w:color="000000" w:themeColor="text1"/>
              <w:bottom w:val="single" w:sz="1" w:space="0" w:color="000000" w:themeColor="text1"/>
            </w:tcBorders>
            <w:shd w:val="clear" w:color="auto" w:fill="auto"/>
            <w:vAlign w:val="center"/>
          </w:tcPr>
          <w:p w14:paraId="19219836" w14:textId="77777777" w:rsidR="00C06256" w:rsidRDefault="00C06256">
            <w:pPr>
              <w:pStyle w:val="TableContents"/>
              <w:snapToGrid w:val="0"/>
              <w:jc w:val="center"/>
              <w:rPr>
                <w:rFonts w:ascii="Arial" w:hAnsi="Arial" w:cs="Arial"/>
                <w:sz w:val="20"/>
              </w:rPr>
            </w:pPr>
          </w:p>
        </w:tc>
        <w:tc>
          <w:tcPr>
            <w:tcW w:w="1037" w:type="pct"/>
            <w:tcBorders>
              <w:left w:val="single" w:sz="1" w:space="0" w:color="000000" w:themeColor="text1"/>
              <w:bottom w:val="single" w:sz="1" w:space="0" w:color="000000" w:themeColor="text1"/>
              <w:right w:val="single" w:sz="1" w:space="0" w:color="000000" w:themeColor="text1"/>
            </w:tcBorders>
            <w:shd w:val="clear" w:color="auto" w:fill="auto"/>
            <w:vAlign w:val="center"/>
          </w:tcPr>
          <w:p w14:paraId="230D30C3" w14:textId="4D5203CA"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0607D05" w:rsidRPr="77E9B619">
              <w:rPr>
                <w:rFonts w:ascii="Arial" w:hAnsi="Arial" w:cs="Arial"/>
                <w:sz w:val="20"/>
                <w:szCs w:val="20"/>
              </w:rPr>
              <w:t xml:space="preserve"> shown that I can do this yet</w:t>
            </w:r>
          </w:p>
        </w:tc>
      </w:tr>
    </w:tbl>
    <w:p w14:paraId="296FEF7D" w14:textId="77777777" w:rsidR="00C06256" w:rsidRDefault="00C06256"/>
    <w:p w14:paraId="229211C3" w14:textId="5AFB2C90" w:rsidR="00C06256" w:rsidRDefault="00053858">
      <w:pPr>
        <w:rPr>
          <w:rFonts w:ascii="Arial" w:hAnsi="Arial" w:cs="Arial"/>
          <w:b/>
          <w:bCs/>
        </w:rPr>
      </w:pPr>
      <w:r w:rsidRPr="77E9B619">
        <w:rPr>
          <w:rFonts w:ascii="Arial" w:hAnsi="Arial" w:cs="Arial"/>
          <w:b/>
          <w:bCs/>
        </w:rPr>
        <w:t xml:space="preserve">My signature to say that </w:t>
      </w:r>
      <w:r w:rsidR="370030EF" w:rsidRPr="77E9B619">
        <w:rPr>
          <w:rFonts w:ascii="Arial" w:hAnsi="Arial" w:cs="Arial"/>
          <w:b/>
          <w:bCs/>
        </w:rPr>
        <w:t>I've</w:t>
      </w:r>
      <w:r w:rsidRPr="77E9B619">
        <w:rPr>
          <w:rFonts w:ascii="Arial" w:hAnsi="Arial" w:cs="Arial"/>
          <w:b/>
          <w:bCs/>
        </w:rPr>
        <w:t xml:space="preserve"> completed this: </w:t>
      </w:r>
    </w:p>
    <w:p w14:paraId="7194DBDC" w14:textId="77777777" w:rsidR="00053858" w:rsidRDefault="00053858">
      <w:pPr>
        <w:rPr>
          <w:rFonts w:ascii="Arial" w:hAnsi="Arial" w:cs="Arial"/>
          <w:b/>
          <w:bCs/>
        </w:rPr>
      </w:pPr>
    </w:p>
    <w:p w14:paraId="14FD6607" w14:textId="77777777" w:rsidR="00053858" w:rsidRPr="00053858" w:rsidRDefault="00053858">
      <w:pPr>
        <w:rPr>
          <w:rFonts w:ascii="Arial" w:hAnsi="Arial" w:cs="Arial"/>
          <w:b/>
          <w:bCs/>
        </w:rPr>
      </w:pPr>
      <w:r>
        <w:rPr>
          <w:rFonts w:ascii="Arial" w:hAnsi="Arial" w:cs="Arial"/>
          <w:b/>
          <w:bCs/>
        </w:rPr>
        <w:t>My Carer signs here if they agree with what I’ve ticked:</w:t>
      </w:r>
    </w:p>
    <w:p w14:paraId="769D0D3C" w14:textId="77777777" w:rsidR="00053858" w:rsidRPr="00053858" w:rsidRDefault="00053858">
      <w:pPr>
        <w:rPr>
          <w:rFonts w:ascii="Arial" w:hAnsi="Arial" w:cs="Arial"/>
          <w:b/>
          <w:bCs/>
        </w:rPr>
      </w:pPr>
    </w:p>
    <w:p w14:paraId="4846BC5B" w14:textId="77777777" w:rsidR="00053858" w:rsidRPr="00053858" w:rsidRDefault="00053858">
      <w:pPr>
        <w:rPr>
          <w:rFonts w:ascii="Arial" w:hAnsi="Arial" w:cs="Arial"/>
          <w:b/>
          <w:bCs/>
        </w:rPr>
      </w:pPr>
      <w:r w:rsidRPr="06373164">
        <w:rPr>
          <w:rFonts w:ascii="Arial" w:hAnsi="Arial" w:cs="Arial"/>
          <w:b/>
          <w:bCs/>
        </w:rPr>
        <w:t>Comments that I want to make about this section:</w:t>
      </w:r>
    </w:p>
    <w:p w14:paraId="24F42253" w14:textId="2CC73CD8" w:rsidR="06373164" w:rsidRDefault="06373164">
      <w:r>
        <w:br w:type="page"/>
      </w:r>
    </w:p>
    <w:p w14:paraId="1D7B270A" w14:textId="1603EEF6" w:rsidR="00C06256" w:rsidRDefault="00C06256" w:rsidP="06373164">
      <w:pPr>
        <w:rPr>
          <w:rFonts w:ascii="Arial" w:hAnsi="Arial" w:cs="Arial"/>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8"/>
      </w:tblGrid>
      <w:tr w:rsidR="00C06256" w14:paraId="62CDE19D" w14:textId="77777777">
        <w:tc>
          <w:tcPr>
            <w:tcW w:w="9648" w:type="dxa"/>
            <w:tcBorders>
              <w:top w:val="single" w:sz="1" w:space="0" w:color="000000"/>
              <w:left w:val="single" w:sz="1" w:space="0" w:color="000000"/>
              <w:bottom w:val="single" w:sz="1" w:space="0" w:color="000000"/>
              <w:right w:val="single" w:sz="1" w:space="0" w:color="000000"/>
            </w:tcBorders>
            <w:shd w:val="clear" w:color="auto" w:fill="auto"/>
          </w:tcPr>
          <w:p w14:paraId="7B36FCE4" w14:textId="77777777" w:rsidR="00C06256" w:rsidRDefault="00C06256">
            <w:pPr>
              <w:pStyle w:val="TableContents"/>
              <w:shd w:val="clear" w:color="auto" w:fill="E6E6FF"/>
              <w:snapToGrid w:val="0"/>
              <w:jc w:val="center"/>
            </w:pPr>
            <w:r>
              <w:rPr>
                <w:rFonts w:ascii="Arial" w:eastAsia="Arial" w:hAnsi="Arial" w:cs="Arial"/>
              </w:rPr>
              <w:t xml:space="preserve">   </w:t>
            </w:r>
            <w:r>
              <w:rPr>
                <w:rFonts w:ascii="Arial" w:hAnsi="Arial" w:cs="Arial"/>
                <w:b/>
                <w:bCs/>
                <w:sz w:val="28"/>
                <w:shd w:val="clear" w:color="auto" w:fill="E6E6FF"/>
              </w:rPr>
              <w:t>SELF CARE</w:t>
            </w:r>
          </w:p>
        </w:tc>
      </w:tr>
    </w:tbl>
    <w:p w14:paraId="4F904CB7" w14:textId="77777777" w:rsidR="00C06256" w:rsidRDefault="00C06256">
      <w:pPr>
        <w:ind w:hanging="360"/>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5"/>
      </w:tblGrid>
      <w:tr w:rsidR="00C06256" w14:paraId="398357E1" w14:textId="77777777">
        <w:tc>
          <w:tcPr>
            <w:tcW w:w="9655" w:type="dxa"/>
            <w:tcBorders>
              <w:top w:val="single" w:sz="1" w:space="0" w:color="000000"/>
              <w:left w:val="single" w:sz="1" w:space="0" w:color="000000"/>
              <w:bottom w:val="single" w:sz="1" w:space="0" w:color="000000"/>
              <w:right w:val="single" w:sz="1" w:space="0" w:color="000000"/>
            </w:tcBorders>
            <w:shd w:val="clear" w:color="auto" w:fill="auto"/>
          </w:tcPr>
          <w:p w14:paraId="33F79F16" w14:textId="77777777" w:rsidR="00C06256" w:rsidRDefault="00C06256">
            <w:pPr>
              <w:pStyle w:val="TableContents"/>
              <w:numPr>
                <w:ilvl w:val="0"/>
                <w:numId w:val="7"/>
              </w:numPr>
              <w:snapToGrid w:val="0"/>
              <w:rPr>
                <w:rFonts w:ascii="Arial" w:hAnsi="Arial" w:cs="Arial"/>
                <w:b/>
              </w:rPr>
            </w:pPr>
            <w:r>
              <w:rPr>
                <w:rFonts w:ascii="Arial" w:hAnsi="Arial" w:cs="Arial"/>
                <w:b/>
              </w:rPr>
              <w:t>Definition:</w:t>
            </w:r>
          </w:p>
          <w:p w14:paraId="691D86E8" w14:textId="77777777" w:rsidR="00C06256" w:rsidRDefault="00C06256">
            <w:pPr>
              <w:pStyle w:val="TableContents"/>
              <w:numPr>
                <w:ilvl w:val="0"/>
                <w:numId w:val="8"/>
              </w:numPr>
              <w:rPr>
                <w:rFonts w:ascii="Arial" w:hAnsi="Arial" w:cs="Arial"/>
                <w:b/>
              </w:rPr>
            </w:pPr>
            <w:r>
              <w:rPr>
                <w:rFonts w:ascii="Arial" w:hAnsi="Arial" w:cs="Arial"/>
                <w:b/>
              </w:rPr>
              <w:t>The tasks I need to complete every day to look after myself</w:t>
            </w:r>
          </w:p>
          <w:p w14:paraId="70D57C29" w14:textId="77777777" w:rsidR="00C06256" w:rsidRDefault="00C06256">
            <w:pPr>
              <w:pStyle w:val="TableContents"/>
              <w:numPr>
                <w:ilvl w:val="0"/>
                <w:numId w:val="8"/>
              </w:numPr>
              <w:rPr>
                <w:rFonts w:ascii="Arial" w:hAnsi="Arial" w:cs="Arial"/>
                <w:b/>
              </w:rPr>
            </w:pPr>
            <w:r>
              <w:rPr>
                <w:rFonts w:ascii="Arial" w:hAnsi="Arial" w:cs="Arial"/>
                <w:b/>
              </w:rPr>
              <w:t>The things I need to do if I'm not well or if my health isn't great</w:t>
            </w:r>
          </w:p>
          <w:p w14:paraId="63FE62C3" w14:textId="77777777" w:rsidR="00C06256" w:rsidRDefault="00C06256">
            <w:pPr>
              <w:pStyle w:val="TableContents"/>
              <w:numPr>
                <w:ilvl w:val="0"/>
                <w:numId w:val="8"/>
              </w:numPr>
              <w:rPr>
                <w:rFonts w:ascii="Arial" w:eastAsia="Arial" w:hAnsi="Arial" w:cs="Arial"/>
                <w:b/>
                <w:sz w:val="28"/>
              </w:rPr>
            </w:pPr>
            <w:r>
              <w:rPr>
                <w:rFonts w:ascii="Arial" w:hAnsi="Arial" w:cs="Arial"/>
                <w:b/>
              </w:rPr>
              <w:t>The ability to keep myself physically and emotionally safe</w:t>
            </w:r>
          </w:p>
        </w:tc>
      </w:tr>
    </w:tbl>
    <w:p w14:paraId="207CCF61" w14:textId="77777777" w:rsidR="00C06256" w:rsidRDefault="00C06256">
      <w:pPr>
        <w:tabs>
          <w:tab w:val="left" w:pos="-285"/>
        </w:tabs>
        <w:ind w:hanging="15"/>
        <w:rPr>
          <w:rFonts w:ascii="Arial" w:hAnsi="Arial" w:cs="Arial"/>
          <w:b/>
        </w:rPr>
      </w:pPr>
      <w:r>
        <w:rPr>
          <w:rFonts w:ascii="Arial" w:eastAsia="Arial" w:hAnsi="Arial" w:cs="Arial"/>
          <w:b/>
          <w:sz w:val="28"/>
        </w:rPr>
        <w:t xml:space="preserve">     </w:t>
      </w:r>
    </w:p>
    <w:tbl>
      <w:tblPr>
        <w:tblW w:w="9660" w:type="dxa"/>
        <w:tblInd w:w="55" w:type="dxa"/>
        <w:tblLayout w:type="fixed"/>
        <w:tblCellMar>
          <w:top w:w="55" w:type="dxa"/>
          <w:left w:w="55" w:type="dxa"/>
          <w:bottom w:w="55" w:type="dxa"/>
          <w:right w:w="55" w:type="dxa"/>
        </w:tblCellMar>
        <w:tblLook w:val="0000" w:firstRow="0" w:lastRow="0" w:firstColumn="0" w:lastColumn="0" w:noHBand="0" w:noVBand="0"/>
      </w:tblPr>
      <w:tblGrid>
        <w:gridCol w:w="4680"/>
        <w:gridCol w:w="1125"/>
        <w:gridCol w:w="855"/>
        <w:gridCol w:w="990"/>
        <w:gridCol w:w="2010"/>
      </w:tblGrid>
      <w:tr w:rsidR="00C06256" w14:paraId="659BD718" w14:textId="77777777" w:rsidTr="06373164">
        <w:tc>
          <w:tcPr>
            <w:tcW w:w="4680" w:type="dxa"/>
            <w:tcBorders>
              <w:left w:val="single" w:sz="1" w:space="0" w:color="000000" w:themeColor="text1"/>
              <w:bottom w:val="single" w:sz="1" w:space="0" w:color="000000" w:themeColor="text1"/>
            </w:tcBorders>
            <w:shd w:val="clear" w:color="auto" w:fill="auto"/>
            <w:vAlign w:val="center"/>
          </w:tcPr>
          <w:p w14:paraId="008F86FE" w14:textId="77777777" w:rsidR="00C06256" w:rsidRDefault="00C06256">
            <w:pPr>
              <w:pStyle w:val="TableContents"/>
              <w:numPr>
                <w:ilvl w:val="0"/>
                <w:numId w:val="9"/>
              </w:numPr>
              <w:snapToGrid w:val="0"/>
              <w:rPr>
                <w:rFonts w:ascii="Arial" w:hAnsi="Arial" w:cs="Arial"/>
                <w:sz w:val="20"/>
              </w:rPr>
            </w:pPr>
            <w:r>
              <w:rPr>
                <w:rFonts w:ascii="Arial" w:hAnsi="Arial" w:cs="Arial"/>
                <w:sz w:val="20"/>
              </w:rPr>
              <w:t>I can plan, shop for food and cook nutritious food and I don't just eat takeaway or microwave meals if I'm left on my own.</w:t>
            </w:r>
            <w:r w:rsidR="00646CEC">
              <w:rPr>
                <w:rFonts w:ascii="Arial" w:hAnsi="Arial" w:cs="Arial"/>
                <w:sz w:val="20"/>
              </w:rPr>
              <w:t xml:space="preserve"> I can cook at least 7 meals on a budget of £1.50 per portion</w:t>
            </w:r>
          </w:p>
        </w:tc>
        <w:tc>
          <w:tcPr>
            <w:tcW w:w="1125" w:type="dxa"/>
            <w:tcBorders>
              <w:left w:val="single" w:sz="1" w:space="0" w:color="000000" w:themeColor="text1"/>
              <w:bottom w:val="single" w:sz="1" w:space="0" w:color="000000" w:themeColor="text1"/>
            </w:tcBorders>
            <w:shd w:val="clear" w:color="auto" w:fill="auto"/>
            <w:vAlign w:val="center"/>
          </w:tcPr>
          <w:p w14:paraId="06971CD3" w14:textId="77777777" w:rsidR="00C06256" w:rsidRDefault="00C06256">
            <w:pPr>
              <w:pStyle w:val="TableContents"/>
              <w:snapToGrid w:val="0"/>
              <w:rPr>
                <w:rFonts w:ascii="Arial" w:hAnsi="Arial" w:cs="Arial"/>
                <w:sz w:val="20"/>
              </w:rPr>
            </w:pPr>
          </w:p>
        </w:tc>
        <w:tc>
          <w:tcPr>
            <w:tcW w:w="855" w:type="dxa"/>
            <w:tcBorders>
              <w:left w:val="single" w:sz="1" w:space="0" w:color="000000" w:themeColor="text1"/>
              <w:bottom w:val="single" w:sz="1" w:space="0" w:color="000000" w:themeColor="text1"/>
            </w:tcBorders>
            <w:shd w:val="clear" w:color="auto" w:fill="auto"/>
            <w:vAlign w:val="center"/>
          </w:tcPr>
          <w:p w14:paraId="40411F7A" w14:textId="77777777" w:rsidR="00C06256" w:rsidRDefault="00607D05">
            <w:pPr>
              <w:pStyle w:val="TableContents"/>
              <w:jc w:val="center"/>
              <w:rPr>
                <w:rFonts w:ascii="Arial" w:hAnsi="Arial" w:cs="Arial"/>
                <w:sz w:val="20"/>
              </w:rPr>
            </w:pPr>
            <w:r>
              <w:rPr>
                <w:rFonts w:ascii="Arial" w:hAnsi="Arial" w:cs="Arial"/>
                <w:sz w:val="20"/>
              </w:rPr>
              <w:t>I already do this</w:t>
            </w:r>
          </w:p>
        </w:tc>
        <w:tc>
          <w:tcPr>
            <w:tcW w:w="990" w:type="dxa"/>
            <w:tcBorders>
              <w:left w:val="single" w:sz="1" w:space="0" w:color="000000" w:themeColor="text1"/>
              <w:bottom w:val="single" w:sz="1" w:space="0" w:color="000000" w:themeColor="text1"/>
            </w:tcBorders>
            <w:shd w:val="clear" w:color="auto" w:fill="auto"/>
            <w:vAlign w:val="center"/>
          </w:tcPr>
          <w:p w14:paraId="2A1F701D" w14:textId="77777777" w:rsidR="00C06256" w:rsidRDefault="00C06256">
            <w:pPr>
              <w:pStyle w:val="TableContents"/>
              <w:snapToGrid w:val="0"/>
              <w:jc w:val="center"/>
              <w:rPr>
                <w:rFonts w:ascii="Arial" w:hAnsi="Arial" w:cs="Arial"/>
                <w:sz w:val="20"/>
              </w:rPr>
            </w:pPr>
          </w:p>
        </w:tc>
        <w:tc>
          <w:tcPr>
            <w:tcW w:w="2010"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69C6E191" w14:textId="129662B3" w:rsidR="00C06256" w:rsidRDefault="28E544A5" w:rsidP="77E9B619">
            <w:pPr>
              <w:pStyle w:val="TableContents"/>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5C2676AB" w14:textId="77777777" w:rsidTr="06373164">
        <w:tc>
          <w:tcPr>
            <w:tcW w:w="4680" w:type="dxa"/>
            <w:tcBorders>
              <w:left w:val="single" w:sz="1" w:space="0" w:color="000000" w:themeColor="text1"/>
              <w:bottom w:val="single" w:sz="1" w:space="0" w:color="000000" w:themeColor="text1"/>
            </w:tcBorders>
            <w:shd w:val="clear" w:color="auto" w:fill="auto"/>
            <w:vAlign w:val="center"/>
          </w:tcPr>
          <w:p w14:paraId="161C7179" w14:textId="77777777" w:rsidR="00C06256" w:rsidRDefault="00C06256">
            <w:pPr>
              <w:pStyle w:val="TableContents"/>
              <w:numPr>
                <w:ilvl w:val="0"/>
                <w:numId w:val="9"/>
              </w:numPr>
              <w:snapToGrid w:val="0"/>
              <w:rPr>
                <w:rFonts w:ascii="Arial" w:hAnsi="Arial" w:cs="Arial"/>
                <w:sz w:val="20"/>
              </w:rPr>
            </w:pPr>
            <w:r>
              <w:rPr>
                <w:rFonts w:ascii="Arial" w:hAnsi="Arial" w:cs="Arial"/>
                <w:sz w:val="20"/>
              </w:rPr>
              <w:t>I've got healthy sleep patterns and I'm able to get myself up and out in time for school/college/work/appointments</w:t>
            </w:r>
          </w:p>
        </w:tc>
        <w:tc>
          <w:tcPr>
            <w:tcW w:w="1125" w:type="dxa"/>
            <w:tcBorders>
              <w:left w:val="single" w:sz="1" w:space="0" w:color="000000" w:themeColor="text1"/>
              <w:bottom w:val="single" w:sz="1" w:space="0" w:color="000000" w:themeColor="text1"/>
            </w:tcBorders>
            <w:shd w:val="clear" w:color="auto" w:fill="auto"/>
            <w:vAlign w:val="center"/>
          </w:tcPr>
          <w:p w14:paraId="03EFCA41" w14:textId="77777777" w:rsidR="00C06256" w:rsidRDefault="00C06256">
            <w:pPr>
              <w:pStyle w:val="TableContents"/>
              <w:snapToGrid w:val="0"/>
              <w:rPr>
                <w:rFonts w:ascii="Arial" w:hAnsi="Arial" w:cs="Arial"/>
                <w:sz w:val="20"/>
              </w:rPr>
            </w:pPr>
          </w:p>
        </w:tc>
        <w:tc>
          <w:tcPr>
            <w:tcW w:w="855" w:type="dxa"/>
            <w:tcBorders>
              <w:left w:val="single" w:sz="1" w:space="0" w:color="000000" w:themeColor="text1"/>
              <w:bottom w:val="single" w:sz="1" w:space="0" w:color="000000" w:themeColor="text1"/>
            </w:tcBorders>
            <w:shd w:val="clear" w:color="auto" w:fill="auto"/>
            <w:vAlign w:val="center"/>
          </w:tcPr>
          <w:p w14:paraId="03BB02EE"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990" w:type="dxa"/>
            <w:tcBorders>
              <w:left w:val="single" w:sz="1" w:space="0" w:color="000000" w:themeColor="text1"/>
              <w:bottom w:val="single" w:sz="1" w:space="0" w:color="000000" w:themeColor="text1"/>
            </w:tcBorders>
            <w:shd w:val="clear" w:color="auto" w:fill="auto"/>
            <w:vAlign w:val="center"/>
          </w:tcPr>
          <w:p w14:paraId="5F96A722" w14:textId="77777777" w:rsidR="00C06256" w:rsidRDefault="00C06256">
            <w:pPr>
              <w:pStyle w:val="TableContents"/>
              <w:snapToGrid w:val="0"/>
              <w:jc w:val="center"/>
              <w:rPr>
                <w:rFonts w:ascii="Arial" w:hAnsi="Arial" w:cs="Arial"/>
                <w:sz w:val="20"/>
              </w:rPr>
            </w:pPr>
          </w:p>
        </w:tc>
        <w:tc>
          <w:tcPr>
            <w:tcW w:w="2010"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5E8F590E" w14:textId="12A007B6"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651D11C1" w14:textId="77777777" w:rsidTr="06373164">
        <w:tc>
          <w:tcPr>
            <w:tcW w:w="4680" w:type="dxa"/>
            <w:tcBorders>
              <w:left w:val="single" w:sz="1" w:space="0" w:color="000000" w:themeColor="text1"/>
              <w:bottom w:val="single" w:sz="1" w:space="0" w:color="000000" w:themeColor="text1"/>
            </w:tcBorders>
            <w:shd w:val="clear" w:color="auto" w:fill="auto"/>
            <w:vAlign w:val="center"/>
          </w:tcPr>
          <w:p w14:paraId="65B324B3" w14:textId="485C4D01" w:rsidR="00C06256" w:rsidRDefault="00C06256" w:rsidP="77E9B619">
            <w:pPr>
              <w:pStyle w:val="TableContents"/>
              <w:numPr>
                <w:ilvl w:val="0"/>
                <w:numId w:val="9"/>
              </w:numPr>
              <w:snapToGrid w:val="0"/>
              <w:rPr>
                <w:rFonts w:ascii="Arial" w:hAnsi="Arial" w:cs="Arial"/>
                <w:sz w:val="20"/>
                <w:szCs w:val="20"/>
              </w:rPr>
            </w:pPr>
            <w:r w:rsidRPr="77E9B619">
              <w:rPr>
                <w:rFonts w:ascii="Arial" w:hAnsi="Arial" w:cs="Arial"/>
                <w:sz w:val="20"/>
                <w:szCs w:val="20"/>
              </w:rPr>
              <w:t xml:space="preserve">I know how to register with a G.P, dentist, hospital, sexual health clinic etc. </w:t>
            </w:r>
            <w:r w:rsidR="370030EF" w:rsidRPr="77E9B619">
              <w:rPr>
                <w:rFonts w:ascii="Arial" w:hAnsi="Arial" w:cs="Arial"/>
                <w:sz w:val="20"/>
                <w:szCs w:val="20"/>
              </w:rPr>
              <w:t>I've</w:t>
            </w:r>
            <w:r w:rsidRPr="77E9B619">
              <w:rPr>
                <w:rFonts w:ascii="Arial" w:hAnsi="Arial" w:cs="Arial"/>
                <w:sz w:val="20"/>
                <w:szCs w:val="20"/>
              </w:rPr>
              <w:t xml:space="preserve"> done this at least once and my carer can confirm I've done this.</w:t>
            </w:r>
          </w:p>
        </w:tc>
        <w:tc>
          <w:tcPr>
            <w:tcW w:w="1125" w:type="dxa"/>
            <w:tcBorders>
              <w:left w:val="single" w:sz="1" w:space="0" w:color="000000" w:themeColor="text1"/>
              <w:bottom w:val="single" w:sz="1" w:space="0" w:color="000000" w:themeColor="text1"/>
            </w:tcBorders>
            <w:shd w:val="clear" w:color="auto" w:fill="auto"/>
            <w:vAlign w:val="center"/>
          </w:tcPr>
          <w:p w14:paraId="5B95CD12" w14:textId="77777777" w:rsidR="00C06256" w:rsidRDefault="00C06256">
            <w:pPr>
              <w:pStyle w:val="TableContents"/>
              <w:snapToGrid w:val="0"/>
              <w:rPr>
                <w:rFonts w:ascii="Arial" w:hAnsi="Arial" w:cs="Arial"/>
                <w:sz w:val="20"/>
              </w:rPr>
            </w:pPr>
          </w:p>
        </w:tc>
        <w:tc>
          <w:tcPr>
            <w:tcW w:w="855" w:type="dxa"/>
            <w:tcBorders>
              <w:left w:val="single" w:sz="1" w:space="0" w:color="000000" w:themeColor="text1"/>
              <w:bottom w:val="single" w:sz="1" w:space="0" w:color="000000" w:themeColor="text1"/>
            </w:tcBorders>
            <w:shd w:val="clear" w:color="auto" w:fill="auto"/>
            <w:vAlign w:val="center"/>
          </w:tcPr>
          <w:p w14:paraId="6C6BCCBD"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990" w:type="dxa"/>
            <w:tcBorders>
              <w:left w:val="single" w:sz="1" w:space="0" w:color="000000" w:themeColor="text1"/>
              <w:bottom w:val="single" w:sz="1" w:space="0" w:color="000000" w:themeColor="text1"/>
            </w:tcBorders>
            <w:shd w:val="clear" w:color="auto" w:fill="auto"/>
            <w:vAlign w:val="center"/>
          </w:tcPr>
          <w:p w14:paraId="5220BBB2" w14:textId="77777777" w:rsidR="00C06256" w:rsidRDefault="00C06256">
            <w:pPr>
              <w:pStyle w:val="TableContents"/>
              <w:snapToGrid w:val="0"/>
              <w:jc w:val="center"/>
              <w:rPr>
                <w:rFonts w:ascii="Arial" w:hAnsi="Arial" w:cs="Arial"/>
                <w:sz w:val="20"/>
              </w:rPr>
            </w:pPr>
          </w:p>
        </w:tc>
        <w:tc>
          <w:tcPr>
            <w:tcW w:w="2010"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62AC3883" w14:textId="78CDAD9E"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2C8E568D" w14:textId="77777777" w:rsidTr="06373164">
        <w:tc>
          <w:tcPr>
            <w:tcW w:w="4680" w:type="dxa"/>
            <w:tcBorders>
              <w:left w:val="single" w:sz="1" w:space="0" w:color="000000" w:themeColor="text1"/>
              <w:bottom w:val="single" w:sz="1" w:space="0" w:color="000000" w:themeColor="text1"/>
            </w:tcBorders>
            <w:shd w:val="clear" w:color="auto" w:fill="auto"/>
            <w:vAlign w:val="center"/>
          </w:tcPr>
          <w:p w14:paraId="3C24F196" w14:textId="77777777" w:rsidR="00C06256" w:rsidRDefault="00C06256">
            <w:pPr>
              <w:pStyle w:val="TableContents"/>
              <w:numPr>
                <w:ilvl w:val="0"/>
                <w:numId w:val="9"/>
              </w:numPr>
              <w:snapToGrid w:val="0"/>
              <w:rPr>
                <w:rFonts w:ascii="Arial" w:hAnsi="Arial" w:cs="Arial"/>
                <w:sz w:val="20"/>
              </w:rPr>
            </w:pPr>
            <w:r>
              <w:rPr>
                <w:rFonts w:ascii="Arial" w:hAnsi="Arial" w:cs="Arial"/>
                <w:sz w:val="20"/>
              </w:rPr>
              <w:t>I know where to get advice about sexual health and contraception.</w:t>
            </w:r>
          </w:p>
        </w:tc>
        <w:tc>
          <w:tcPr>
            <w:tcW w:w="1125" w:type="dxa"/>
            <w:tcBorders>
              <w:left w:val="single" w:sz="1" w:space="0" w:color="000000" w:themeColor="text1"/>
              <w:bottom w:val="single" w:sz="1" w:space="0" w:color="000000" w:themeColor="text1"/>
            </w:tcBorders>
            <w:shd w:val="clear" w:color="auto" w:fill="auto"/>
            <w:vAlign w:val="center"/>
          </w:tcPr>
          <w:p w14:paraId="13CB595B" w14:textId="77777777" w:rsidR="00C06256" w:rsidRDefault="00C06256">
            <w:pPr>
              <w:pStyle w:val="TableContents"/>
              <w:snapToGrid w:val="0"/>
              <w:rPr>
                <w:rFonts w:ascii="Arial" w:hAnsi="Arial" w:cs="Arial"/>
                <w:sz w:val="20"/>
              </w:rPr>
            </w:pPr>
          </w:p>
        </w:tc>
        <w:tc>
          <w:tcPr>
            <w:tcW w:w="855" w:type="dxa"/>
            <w:tcBorders>
              <w:left w:val="single" w:sz="1" w:space="0" w:color="000000" w:themeColor="text1"/>
              <w:bottom w:val="single" w:sz="1" w:space="0" w:color="000000" w:themeColor="text1"/>
            </w:tcBorders>
            <w:shd w:val="clear" w:color="auto" w:fill="auto"/>
            <w:vAlign w:val="center"/>
          </w:tcPr>
          <w:p w14:paraId="7EF8AE0D"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990" w:type="dxa"/>
            <w:tcBorders>
              <w:left w:val="single" w:sz="1" w:space="0" w:color="000000" w:themeColor="text1"/>
              <w:bottom w:val="single" w:sz="1" w:space="0" w:color="000000" w:themeColor="text1"/>
            </w:tcBorders>
            <w:shd w:val="clear" w:color="auto" w:fill="auto"/>
            <w:vAlign w:val="center"/>
          </w:tcPr>
          <w:p w14:paraId="6D9C8D39" w14:textId="77777777" w:rsidR="00C06256" w:rsidRDefault="00C06256">
            <w:pPr>
              <w:pStyle w:val="TableContents"/>
              <w:snapToGrid w:val="0"/>
              <w:jc w:val="center"/>
              <w:rPr>
                <w:rFonts w:ascii="Arial" w:hAnsi="Arial" w:cs="Arial"/>
                <w:sz w:val="20"/>
              </w:rPr>
            </w:pPr>
          </w:p>
        </w:tc>
        <w:tc>
          <w:tcPr>
            <w:tcW w:w="2010"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6D5232E9" w14:textId="69056D06"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646CEC" w14:paraId="098D5607" w14:textId="77777777" w:rsidTr="06373164">
        <w:tc>
          <w:tcPr>
            <w:tcW w:w="4680" w:type="dxa"/>
            <w:tcBorders>
              <w:left w:val="single" w:sz="1" w:space="0" w:color="000000" w:themeColor="text1"/>
              <w:bottom w:val="single" w:sz="1" w:space="0" w:color="000000" w:themeColor="text1"/>
            </w:tcBorders>
            <w:shd w:val="clear" w:color="auto" w:fill="auto"/>
            <w:vAlign w:val="center"/>
          </w:tcPr>
          <w:p w14:paraId="1A3054CC" w14:textId="3EA9E9CD" w:rsidR="00646CEC" w:rsidRDefault="00646CEC" w:rsidP="77E9B619">
            <w:pPr>
              <w:pStyle w:val="TableContents"/>
              <w:numPr>
                <w:ilvl w:val="0"/>
                <w:numId w:val="9"/>
              </w:numPr>
              <w:snapToGrid w:val="0"/>
              <w:rPr>
                <w:rFonts w:ascii="Arial" w:hAnsi="Arial" w:cs="Arial"/>
                <w:sz w:val="20"/>
                <w:szCs w:val="20"/>
              </w:rPr>
            </w:pPr>
            <w:r w:rsidRPr="77E9B619">
              <w:rPr>
                <w:rFonts w:ascii="Arial" w:hAnsi="Arial" w:cs="Arial"/>
                <w:sz w:val="20"/>
                <w:szCs w:val="20"/>
              </w:rPr>
              <w:t xml:space="preserve">I let important people (carers, Social Worker, PA) know when my phone number changes. </w:t>
            </w:r>
            <w:r w:rsidR="370030EF" w:rsidRPr="77E9B619">
              <w:rPr>
                <w:rFonts w:ascii="Arial" w:hAnsi="Arial" w:cs="Arial"/>
                <w:sz w:val="20"/>
                <w:szCs w:val="20"/>
              </w:rPr>
              <w:t>I've</w:t>
            </w:r>
            <w:r w:rsidRPr="77E9B619">
              <w:rPr>
                <w:rFonts w:ascii="Arial" w:hAnsi="Arial" w:cs="Arial"/>
                <w:sz w:val="20"/>
                <w:szCs w:val="20"/>
              </w:rPr>
              <w:t xml:space="preserve"> made it clear what the best way to contact me is (phone/text/email/whatsapp) and I respond when contacted</w:t>
            </w:r>
          </w:p>
        </w:tc>
        <w:tc>
          <w:tcPr>
            <w:tcW w:w="1125" w:type="dxa"/>
            <w:tcBorders>
              <w:left w:val="single" w:sz="1" w:space="0" w:color="000000" w:themeColor="text1"/>
              <w:bottom w:val="single" w:sz="1" w:space="0" w:color="000000" w:themeColor="text1"/>
            </w:tcBorders>
            <w:shd w:val="clear" w:color="auto" w:fill="auto"/>
            <w:vAlign w:val="center"/>
          </w:tcPr>
          <w:p w14:paraId="675E05EE" w14:textId="77777777" w:rsidR="00646CEC" w:rsidRDefault="00646CEC">
            <w:pPr>
              <w:pStyle w:val="TableContents"/>
              <w:snapToGrid w:val="0"/>
              <w:rPr>
                <w:rFonts w:ascii="Arial" w:hAnsi="Arial" w:cs="Arial"/>
                <w:sz w:val="20"/>
              </w:rPr>
            </w:pPr>
          </w:p>
        </w:tc>
        <w:tc>
          <w:tcPr>
            <w:tcW w:w="855" w:type="dxa"/>
            <w:tcBorders>
              <w:left w:val="single" w:sz="1" w:space="0" w:color="000000" w:themeColor="text1"/>
              <w:bottom w:val="single" w:sz="1" w:space="0" w:color="000000" w:themeColor="text1"/>
            </w:tcBorders>
            <w:shd w:val="clear" w:color="auto" w:fill="auto"/>
            <w:vAlign w:val="center"/>
          </w:tcPr>
          <w:p w14:paraId="49C62FDD" w14:textId="77777777" w:rsidR="00646CEC" w:rsidRDefault="00646CEC">
            <w:pPr>
              <w:pStyle w:val="TableContents"/>
              <w:snapToGrid w:val="0"/>
              <w:jc w:val="center"/>
              <w:rPr>
                <w:rFonts w:ascii="Arial" w:hAnsi="Arial" w:cs="Arial"/>
                <w:sz w:val="20"/>
              </w:rPr>
            </w:pPr>
            <w:r>
              <w:rPr>
                <w:rFonts w:ascii="Arial" w:hAnsi="Arial" w:cs="Arial"/>
                <w:sz w:val="20"/>
              </w:rPr>
              <w:t>I already do this</w:t>
            </w:r>
          </w:p>
        </w:tc>
        <w:tc>
          <w:tcPr>
            <w:tcW w:w="990" w:type="dxa"/>
            <w:tcBorders>
              <w:left w:val="single" w:sz="1" w:space="0" w:color="000000" w:themeColor="text1"/>
              <w:bottom w:val="single" w:sz="1" w:space="0" w:color="000000" w:themeColor="text1"/>
            </w:tcBorders>
            <w:shd w:val="clear" w:color="auto" w:fill="auto"/>
            <w:vAlign w:val="center"/>
          </w:tcPr>
          <w:p w14:paraId="2FC17F8B" w14:textId="77777777" w:rsidR="00646CEC" w:rsidRDefault="00646CEC">
            <w:pPr>
              <w:pStyle w:val="TableContents"/>
              <w:snapToGrid w:val="0"/>
              <w:jc w:val="center"/>
              <w:rPr>
                <w:rFonts w:ascii="Arial" w:hAnsi="Arial" w:cs="Arial"/>
                <w:sz w:val="20"/>
              </w:rPr>
            </w:pPr>
          </w:p>
        </w:tc>
        <w:tc>
          <w:tcPr>
            <w:tcW w:w="2010"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267E490C" w14:textId="0FA1203D" w:rsidR="00646CEC"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A0D31" w14:paraId="3AF61D63" w14:textId="77777777" w:rsidTr="06373164">
        <w:tc>
          <w:tcPr>
            <w:tcW w:w="4680" w:type="dxa"/>
            <w:tcBorders>
              <w:left w:val="single" w:sz="1" w:space="0" w:color="000000" w:themeColor="text1"/>
              <w:bottom w:val="single" w:sz="1" w:space="0" w:color="000000" w:themeColor="text1"/>
            </w:tcBorders>
            <w:shd w:val="clear" w:color="auto" w:fill="auto"/>
            <w:vAlign w:val="center"/>
          </w:tcPr>
          <w:p w14:paraId="0A682960" w14:textId="135C6E13" w:rsidR="00CA0D31" w:rsidRDefault="00CA0D31" w:rsidP="77E9B619">
            <w:pPr>
              <w:pStyle w:val="TableContents"/>
              <w:numPr>
                <w:ilvl w:val="0"/>
                <w:numId w:val="9"/>
              </w:numPr>
              <w:snapToGrid w:val="0"/>
              <w:rPr>
                <w:rFonts w:ascii="Arial" w:hAnsi="Arial" w:cs="Arial"/>
                <w:sz w:val="20"/>
                <w:szCs w:val="20"/>
              </w:rPr>
            </w:pPr>
            <w:r w:rsidRPr="77E9B619">
              <w:rPr>
                <w:rFonts w:ascii="Arial" w:hAnsi="Arial" w:cs="Arial"/>
                <w:sz w:val="20"/>
                <w:szCs w:val="20"/>
              </w:rPr>
              <w:t xml:space="preserve">I understand what ‘grooming’ is. </w:t>
            </w:r>
            <w:r w:rsidR="370030EF" w:rsidRPr="77E9B619">
              <w:rPr>
                <w:rFonts w:ascii="Arial" w:hAnsi="Arial" w:cs="Arial"/>
                <w:sz w:val="20"/>
                <w:szCs w:val="20"/>
              </w:rPr>
              <w:t>I've</w:t>
            </w:r>
            <w:r w:rsidRPr="77E9B619">
              <w:rPr>
                <w:rFonts w:ascii="Arial" w:hAnsi="Arial" w:cs="Arial"/>
                <w:sz w:val="20"/>
                <w:szCs w:val="20"/>
              </w:rPr>
              <w:t xml:space="preserve"> talked about this with my Social Worker and/or carer and </w:t>
            </w:r>
            <w:r w:rsidR="370030EF" w:rsidRPr="77E9B619">
              <w:rPr>
                <w:rFonts w:ascii="Arial" w:hAnsi="Arial" w:cs="Arial"/>
                <w:sz w:val="20"/>
                <w:szCs w:val="20"/>
              </w:rPr>
              <w:t>I've</w:t>
            </w:r>
            <w:r w:rsidRPr="77E9B619">
              <w:rPr>
                <w:rFonts w:ascii="Arial" w:hAnsi="Arial" w:cs="Arial"/>
                <w:sz w:val="20"/>
                <w:szCs w:val="20"/>
              </w:rPr>
              <w:t xml:space="preserve"> watched ‘How do I know if I’m being groomed’ (or similar) on YouTube. </w:t>
            </w:r>
          </w:p>
        </w:tc>
        <w:tc>
          <w:tcPr>
            <w:tcW w:w="1125" w:type="dxa"/>
            <w:tcBorders>
              <w:left w:val="single" w:sz="1" w:space="0" w:color="000000" w:themeColor="text1"/>
              <w:bottom w:val="single" w:sz="1" w:space="0" w:color="000000" w:themeColor="text1"/>
            </w:tcBorders>
            <w:shd w:val="clear" w:color="auto" w:fill="auto"/>
            <w:vAlign w:val="center"/>
          </w:tcPr>
          <w:p w14:paraId="0A4F7224" w14:textId="77777777" w:rsidR="00CA0D31" w:rsidRDefault="00CA0D31">
            <w:pPr>
              <w:pStyle w:val="TableContents"/>
              <w:snapToGrid w:val="0"/>
              <w:rPr>
                <w:rFonts w:ascii="Arial" w:hAnsi="Arial" w:cs="Arial"/>
                <w:sz w:val="20"/>
              </w:rPr>
            </w:pPr>
          </w:p>
        </w:tc>
        <w:tc>
          <w:tcPr>
            <w:tcW w:w="855" w:type="dxa"/>
            <w:tcBorders>
              <w:left w:val="single" w:sz="1" w:space="0" w:color="000000" w:themeColor="text1"/>
              <w:bottom w:val="single" w:sz="1" w:space="0" w:color="000000" w:themeColor="text1"/>
            </w:tcBorders>
            <w:shd w:val="clear" w:color="auto" w:fill="auto"/>
            <w:vAlign w:val="center"/>
          </w:tcPr>
          <w:p w14:paraId="0AD9D7E0" w14:textId="77777777" w:rsidR="00CA0D31" w:rsidRDefault="00CA0D31">
            <w:pPr>
              <w:pStyle w:val="TableContents"/>
              <w:snapToGrid w:val="0"/>
              <w:jc w:val="center"/>
              <w:rPr>
                <w:rFonts w:ascii="Arial" w:hAnsi="Arial" w:cs="Arial"/>
                <w:sz w:val="20"/>
              </w:rPr>
            </w:pPr>
            <w:r>
              <w:rPr>
                <w:rFonts w:ascii="Arial" w:hAnsi="Arial" w:cs="Arial"/>
                <w:sz w:val="20"/>
              </w:rPr>
              <w:t>I already do this</w:t>
            </w:r>
          </w:p>
        </w:tc>
        <w:tc>
          <w:tcPr>
            <w:tcW w:w="990" w:type="dxa"/>
            <w:tcBorders>
              <w:left w:val="single" w:sz="1" w:space="0" w:color="000000" w:themeColor="text1"/>
              <w:bottom w:val="single" w:sz="1" w:space="0" w:color="000000" w:themeColor="text1"/>
            </w:tcBorders>
            <w:shd w:val="clear" w:color="auto" w:fill="auto"/>
            <w:vAlign w:val="center"/>
          </w:tcPr>
          <w:p w14:paraId="5AE48A43" w14:textId="77777777" w:rsidR="00CA0D31" w:rsidRDefault="00CA0D31">
            <w:pPr>
              <w:pStyle w:val="TableContents"/>
              <w:snapToGrid w:val="0"/>
              <w:jc w:val="center"/>
              <w:rPr>
                <w:rFonts w:ascii="Arial" w:hAnsi="Arial" w:cs="Arial"/>
                <w:sz w:val="20"/>
              </w:rPr>
            </w:pPr>
          </w:p>
        </w:tc>
        <w:tc>
          <w:tcPr>
            <w:tcW w:w="2010"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1ED6FF3B" w14:textId="05D1FAC7" w:rsidR="00CA0D31"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A0D31" w14:paraId="5C38319E" w14:textId="77777777" w:rsidTr="06373164">
        <w:tc>
          <w:tcPr>
            <w:tcW w:w="4680" w:type="dxa"/>
            <w:tcBorders>
              <w:left w:val="single" w:sz="1" w:space="0" w:color="000000" w:themeColor="text1"/>
              <w:bottom w:val="single" w:sz="1" w:space="0" w:color="000000" w:themeColor="text1"/>
            </w:tcBorders>
            <w:shd w:val="clear" w:color="auto" w:fill="auto"/>
            <w:vAlign w:val="center"/>
          </w:tcPr>
          <w:p w14:paraId="6366DDD1" w14:textId="74EA7AE6" w:rsidR="00CA0D31" w:rsidRDefault="00CA0D31" w:rsidP="77E9B619">
            <w:pPr>
              <w:pStyle w:val="TableContents"/>
              <w:numPr>
                <w:ilvl w:val="0"/>
                <w:numId w:val="9"/>
              </w:numPr>
              <w:snapToGrid w:val="0"/>
              <w:rPr>
                <w:rFonts w:ascii="Arial" w:hAnsi="Arial" w:cs="Arial"/>
                <w:sz w:val="20"/>
                <w:szCs w:val="20"/>
              </w:rPr>
            </w:pPr>
            <w:r w:rsidRPr="77E9B619">
              <w:rPr>
                <w:rFonts w:ascii="Arial" w:hAnsi="Arial" w:cs="Arial"/>
                <w:sz w:val="20"/>
                <w:szCs w:val="20"/>
              </w:rPr>
              <w:t xml:space="preserve">I know what healthy relationships are. I understand what the warning signs are that a relationship is not healthy. I understand that my Social Worker/Carer/Future First PA can support me if </w:t>
            </w:r>
            <w:r w:rsidR="5ED4ED02" w:rsidRPr="77E9B619">
              <w:rPr>
                <w:rFonts w:ascii="Arial" w:hAnsi="Arial" w:cs="Arial"/>
                <w:sz w:val="20"/>
                <w:szCs w:val="20"/>
              </w:rPr>
              <w:t>I'm</w:t>
            </w:r>
            <w:r w:rsidRPr="77E9B619">
              <w:rPr>
                <w:rFonts w:ascii="Arial" w:hAnsi="Arial" w:cs="Arial"/>
                <w:sz w:val="20"/>
                <w:szCs w:val="20"/>
              </w:rPr>
              <w:t xml:space="preserve"> worried about any of the relationships in my life.</w:t>
            </w:r>
          </w:p>
        </w:tc>
        <w:tc>
          <w:tcPr>
            <w:tcW w:w="1125" w:type="dxa"/>
            <w:tcBorders>
              <w:left w:val="single" w:sz="1" w:space="0" w:color="000000" w:themeColor="text1"/>
              <w:bottom w:val="single" w:sz="1" w:space="0" w:color="000000" w:themeColor="text1"/>
            </w:tcBorders>
            <w:shd w:val="clear" w:color="auto" w:fill="auto"/>
            <w:vAlign w:val="center"/>
          </w:tcPr>
          <w:p w14:paraId="50F40DEB" w14:textId="77777777" w:rsidR="00CA0D31" w:rsidRDefault="00CA0D31">
            <w:pPr>
              <w:pStyle w:val="TableContents"/>
              <w:snapToGrid w:val="0"/>
              <w:rPr>
                <w:rFonts w:ascii="Arial" w:hAnsi="Arial" w:cs="Arial"/>
                <w:sz w:val="20"/>
              </w:rPr>
            </w:pPr>
          </w:p>
        </w:tc>
        <w:tc>
          <w:tcPr>
            <w:tcW w:w="855" w:type="dxa"/>
            <w:tcBorders>
              <w:left w:val="single" w:sz="1" w:space="0" w:color="000000" w:themeColor="text1"/>
              <w:bottom w:val="single" w:sz="1" w:space="0" w:color="000000" w:themeColor="text1"/>
            </w:tcBorders>
            <w:shd w:val="clear" w:color="auto" w:fill="auto"/>
            <w:vAlign w:val="center"/>
          </w:tcPr>
          <w:p w14:paraId="77A52294" w14:textId="307C4571" w:rsidR="00CA0D31" w:rsidRDefault="558A1C82" w:rsidP="77E9B619">
            <w:pPr>
              <w:pStyle w:val="TableContents"/>
              <w:snapToGrid w:val="0"/>
              <w:jc w:val="center"/>
              <w:rPr>
                <w:rFonts w:ascii="Arial" w:hAnsi="Arial" w:cs="Arial"/>
                <w:sz w:val="20"/>
                <w:szCs w:val="20"/>
              </w:rPr>
            </w:pPr>
            <w:r w:rsidRPr="77E9B619">
              <w:rPr>
                <w:rFonts w:ascii="Arial" w:hAnsi="Arial" w:cs="Arial"/>
                <w:sz w:val="20"/>
                <w:szCs w:val="20"/>
              </w:rPr>
              <w:t>I already do this</w:t>
            </w:r>
          </w:p>
        </w:tc>
        <w:tc>
          <w:tcPr>
            <w:tcW w:w="990" w:type="dxa"/>
            <w:tcBorders>
              <w:left w:val="single" w:sz="1" w:space="0" w:color="000000" w:themeColor="text1"/>
              <w:bottom w:val="single" w:sz="1" w:space="0" w:color="000000" w:themeColor="text1"/>
            </w:tcBorders>
            <w:shd w:val="clear" w:color="auto" w:fill="auto"/>
            <w:vAlign w:val="center"/>
          </w:tcPr>
          <w:p w14:paraId="007DCDA8" w14:textId="77777777" w:rsidR="00CA0D31" w:rsidRDefault="00CA0D31">
            <w:pPr>
              <w:pStyle w:val="TableContents"/>
              <w:snapToGrid w:val="0"/>
              <w:jc w:val="center"/>
              <w:rPr>
                <w:rFonts w:ascii="Arial" w:hAnsi="Arial" w:cs="Arial"/>
                <w:sz w:val="20"/>
              </w:rPr>
            </w:pPr>
          </w:p>
        </w:tc>
        <w:tc>
          <w:tcPr>
            <w:tcW w:w="2010"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450EA2D7" w14:textId="59959CA8" w:rsidR="00CA0D31" w:rsidRDefault="28E544A5" w:rsidP="77E9B619">
            <w:pPr>
              <w:pStyle w:val="TableContents"/>
              <w:snapToGrid w:val="0"/>
              <w:jc w:val="center"/>
              <w:rPr>
                <w:rFonts w:ascii="Arial" w:eastAsia="Arial" w:hAnsi="Arial" w:cs="Arial"/>
                <w:sz w:val="22"/>
                <w:szCs w:val="22"/>
              </w:rPr>
            </w:pPr>
            <w:r w:rsidRPr="77E9B619">
              <w:rPr>
                <w:rFonts w:ascii="Arial" w:eastAsia="Arial" w:hAnsi="Arial" w:cs="Arial"/>
                <w:sz w:val="22"/>
                <w:szCs w:val="22"/>
              </w:rPr>
              <w:t>I haven't</w:t>
            </w:r>
            <w:r w:rsidR="558A1C82" w:rsidRPr="77E9B619">
              <w:rPr>
                <w:rFonts w:ascii="Arial" w:eastAsia="Arial" w:hAnsi="Arial" w:cs="Arial"/>
                <w:sz w:val="22"/>
                <w:szCs w:val="22"/>
              </w:rPr>
              <w:t xml:space="preserve"> shown that I can do this yet</w:t>
            </w:r>
          </w:p>
        </w:tc>
      </w:tr>
      <w:tr w:rsidR="00104B7A" w14:paraId="0D95AAAC" w14:textId="77777777" w:rsidTr="06373164">
        <w:tc>
          <w:tcPr>
            <w:tcW w:w="4680" w:type="dxa"/>
            <w:tcBorders>
              <w:left w:val="single" w:sz="1" w:space="0" w:color="000000" w:themeColor="text1"/>
              <w:bottom w:val="single" w:sz="1" w:space="0" w:color="000000" w:themeColor="text1"/>
            </w:tcBorders>
            <w:shd w:val="clear" w:color="auto" w:fill="auto"/>
            <w:vAlign w:val="center"/>
          </w:tcPr>
          <w:p w14:paraId="4D720979" w14:textId="77777777" w:rsidR="00104B7A" w:rsidRDefault="00104B7A">
            <w:pPr>
              <w:pStyle w:val="TableContents"/>
              <w:numPr>
                <w:ilvl w:val="0"/>
                <w:numId w:val="9"/>
              </w:numPr>
              <w:snapToGrid w:val="0"/>
              <w:rPr>
                <w:rFonts w:ascii="Arial" w:hAnsi="Arial" w:cs="Arial"/>
                <w:sz w:val="20"/>
              </w:rPr>
            </w:pPr>
            <w:r>
              <w:rPr>
                <w:rFonts w:ascii="Arial" w:hAnsi="Arial" w:cs="Arial"/>
                <w:sz w:val="20"/>
              </w:rPr>
              <w:t>I understand why and how some vulnerable young people get involved with Gangs and I understand how to keep myself safe in my local area and in the community. I can prove this by explaining it to my Carer/social worker/PA</w:t>
            </w:r>
          </w:p>
        </w:tc>
        <w:tc>
          <w:tcPr>
            <w:tcW w:w="1125" w:type="dxa"/>
            <w:tcBorders>
              <w:left w:val="single" w:sz="1" w:space="0" w:color="000000" w:themeColor="text1"/>
              <w:bottom w:val="single" w:sz="1" w:space="0" w:color="000000" w:themeColor="text1"/>
            </w:tcBorders>
            <w:shd w:val="clear" w:color="auto" w:fill="auto"/>
            <w:vAlign w:val="center"/>
          </w:tcPr>
          <w:p w14:paraId="3DD355C9" w14:textId="77777777" w:rsidR="00104B7A" w:rsidRDefault="00104B7A">
            <w:pPr>
              <w:pStyle w:val="TableContents"/>
              <w:snapToGrid w:val="0"/>
              <w:rPr>
                <w:rFonts w:ascii="Arial" w:hAnsi="Arial" w:cs="Arial"/>
                <w:sz w:val="20"/>
              </w:rPr>
            </w:pPr>
          </w:p>
        </w:tc>
        <w:tc>
          <w:tcPr>
            <w:tcW w:w="855" w:type="dxa"/>
            <w:tcBorders>
              <w:left w:val="single" w:sz="1" w:space="0" w:color="000000" w:themeColor="text1"/>
              <w:bottom w:val="single" w:sz="1" w:space="0" w:color="000000" w:themeColor="text1"/>
            </w:tcBorders>
            <w:shd w:val="clear" w:color="auto" w:fill="auto"/>
            <w:vAlign w:val="center"/>
          </w:tcPr>
          <w:p w14:paraId="6BF29D62" w14:textId="77777777" w:rsidR="00104B7A" w:rsidRDefault="00104B7A">
            <w:pPr>
              <w:pStyle w:val="TableContents"/>
              <w:snapToGrid w:val="0"/>
              <w:jc w:val="center"/>
              <w:rPr>
                <w:rFonts w:ascii="Arial" w:hAnsi="Arial" w:cs="Arial"/>
                <w:sz w:val="20"/>
              </w:rPr>
            </w:pPr>
            <w:r>
              <w:rPr>
                <w:rFonts w:ascii="Arial" w:hAnsi="Arial" w:cs="Arial"/>
                <w:sz w:val="20"/>
              </w:rPr>
              <w:t>I already do this</w:t>
            </w:r>
          </w:p>
        </w:tc>
        <w:tc>
          <w:tcPr>
            <w:tcW w:w="990" w:type="dxa"/>
            <w:tcBorders>
              <w:left w:val="single" w:sz="1" w:space="0" w:color="000000" w:themeColor="text1"/>
              <w:bottom w:val="single" w:sz="1" w:space="0" w:color="000000" w:themeColor="text1"/>
            </w:tcBorders>
            <w:shd w:val="clear" w:color="auto" w:fill="auto"/>
            <w:vAlign w:val="center"/>
          </w:tcPr>
          <w:p w14:paraId="1A81F0B1" w14:textId="77777777" w:rsidR="00104B7A" w:rsidRDefault="00104B7A">
            <w:pPr>
              <w:pStyle w:val="TableContents"/>
              <w:snapToGrid w:val="0"/>
              <w:jc w:val="center"/>
              <w:rPr>
                <w:rFonts w:ascii="Arial" w:hAnsi="Arial" w:cs="Arial"/>
                <w:sz w:val="20"/>
              </w:rPr>
            </w:pPr>
          </w:p>
        </w:tc>
        <w:tc>
          <w:tcPr>
            <w:tcW w:w="2010"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25A1F4D3" w14:textId="747B0950" w:rsidR="00104B7A"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4B07D62B" w14:textId="77777777" w:rsidTr="06373164">
        <w:trPr>
          <w:trHeight w:val="23"/>
        </w:trPr>
        <w:tc>
          <w:tcPr>
            <w:tcW w:w="4680" w:type="dxa"/>
            <w:tcBorders>
              <w:left w:val="single" w:sz="1" w:space="0" w:color="000000" w:themeColor="text1"/>
              <w:bottom w:val="single" w:sz="1" w:space="0" w:color="000000" w:themeColor="text1"/>
            </w:tcBorders>
            <w:shd w:val="clear" w:color="auto" w:fill="auto"/>
            <w:vAlign w:val="center"/>
          </w:tcPr>
          <w:p w14:paraId="4177B846" w14:textId="77777777" w:rsidR="00C06256" w:rsidRDefault="00C06256">
            <w:pPr>
              <w:pStyle w:val="TableContents"/>
              <w:numPr>
                <w:ilvl w:val="0"/>
                <w:numId w:val="9"/>
              </w:numPr>
              <w:snapToGrid w:val="0"/>
              <w:rPr>
                <w:rFonts w:ascii="Arial" w:hAnsi="Arial" w:cs="Arial"/>
                <w:sz w:val="20"/>
              </w:rPr>
            </w:pPr>
            <w:r>
              <w:rPr>
                <w:rFonts w:ascii="Arial" w:hAnsi="Arial" w:cs="Arial"/>
                <w:sz w:val="20"/>
              </w:rPr>
              <w:t>I know the difference between feeling a bit low and something more serious</w:t>
            </w:r>
          </w:p>
        </w:tc>
        <w:tc>
          <w:tcPr>
            <w:tcW w:w="1125" w:type="dxa"/>
            <w:tcBorders>
              <w:left w:val="single" w:sz="1" w:space="0" w:color="000000" w:themeColor="text1"/>
              <w:bottom w:val="single" w:sz="1" w:space="0" w:color="000000" w:themeColor="text1"/>
            </w:tcBorders>
            <w:shd w:val="clear" w:color="auto" w:fill="auto"/>
            <w:vAlign w:val="center"/>
          </w:tcPr>
          <w:p w14:paraId="717AAFBA" w14:textId="77777777" w:rsidR="00C06256" w:rsidRDefault="00C06256">
            <w:pPr>
              <w:pStyle w:val="TableContents"/>
              <w:snapToGrid w:val="0"/>
              <w:rPr>
                <w:rFonts w:ascii="Arial" w:hAnsi="Arial" w:cs="Arial"/>
                <w:sz w:val="20"/>
              </w:rPr>
            </w:pPr>
          </w:p>
        </w:tc>
        <w:tc>
          <w:tcPr>
            <w:tcW w:w="855" w:type="dxa"/>
            <w:tcBorders>
              <w:left w:val="single" w:sz="1" w:space="0" w:color="000000" w:themeColor="text1"/>
              <w:bottom w:val="single" w:sz="1" w:space="0" w:color="000000" w:themeColor="text1"/>
            </w:tcBorders>
            <w:shd w:val="clear" w:color="auto" w:fill="auto"/>
            <w:vAlign w:val="center"/>
          </w:tcPr>
          <w:p w14:paraId="0AC6823B"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990" w:type="dxa"/>
            <w:tcBorders>
              <w:left w:val="single" w:sz="1" w:space="0" w:color="000000" w:themeColor="text1"/>
              <w:bottom w:val="single" w:sz="1" w:space="0" w:color="000000" w:themeColor="text1"/>
            </w:tcBorders>
            <w:shd w:val="clear" w:color="auto" w:fill="auto"/>
            <w:vAlign w:val="center"/>
          </w:tcPr>
          <w:p w14:paraId="56EE48EE" w14:textId="77777777" w:rsidR="00C06256" w:rsidRDefault="00C06256">
            <w:pPr>
              <w:pStyle w:val="TableContents"/>
              <w:snapToGrid w:val="0"/>
              <w:jc w:val="center"/>
              <w:rPr>
                <w:rFonts w:ascii="Arial" w:hAnsi="Arial" w:cs="Arial"/>
                <w:sz w:val="20"/>
              </w:rPr>
            </w:pPr>
          </w:p>
        </w:tc>
        <w:tc>
          <w:tcPr>
            <w:tcW w:w="2010"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33C411B8" w14:textId="3B8E072D"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543B0AD9" w14:textId="77777777" w:rsidTr="06373164">
        <w:trPr>
          <w:trHeight w:val="23"/>
        </w:trPr>
        <w:tc>
          <w:tcPr>
            <w:tcW w:w="4680" w:type="dxa"/>
            <w:tcBorders>
              <w:left w:val="single" w:sz="1" w:space="0" w:color="000000" w:themeColor="text1"/>
              <w:bottom w:val="single" w:sz="1" w:space="0" w:color="000000" w:themeColor="text1"/>
            </w:tcBorders>
            <w:shd w:val="clear" w:color="auto" w:fill="auto"/>
            <w:vAlign w:val="center"/>
          </w:tcPr>
          <w:p w14:paraId="60FB5FBA" w14:textId="77777777" w:rsidR="00C06256" w:rsidRDefault="00C06256">
            <w:pPr>
              <w:pStyle w:val="TableContents"/>
              <w:numPr>
                <w:ilvl w:val="0"/>
                <w:numId w:val="9"/>
              </w:numPr>
              <w:snapToGrid w:val="0"/>
              <w:rPr>
                <w:rFonts w:ascii="Arial" w:hAnsi="Arial" w:cs="Arial"/>
                <w:sz w:val="20"/>
              </w:rPr>
            </w:pPr>
            <w:r>
              <w:rPr>
                <w:rFonts w:ascii="Arial" w:hAnsi="Arial" w:cs="Arial"/>
                <w:sz w:val="20"/>
              </w:rPr>
              <w:t>I can describe what it's like to feel lonely and I can talk about what I'd do if I felt that way</w:t>
            </w:r>
          </w:p>
        </w:tc>
        <w:tc>
          <w:tcPr>
            <w:tcW w:w="1125" w:type="dxa"/>
            <w:tcBorders>
              <w:left w:val="single" w:sz="1" w:space="0" w:color="000000" w:themeColor="text1"/>
              <w:bottom w:val="single" w:sz="1" w:space="0" w:color="000000" w:themeColor="text1"/>
            </w:tcBorders>
            <w:shd w:val="clear" w:color="auto" w:fill="auto"/>
            <w:vAlign w:val="center"/>
          </w:tcPr>
          <w:p w14:paraId="2908EB2C" w14:textId="77777777" w:rsidR="00C06256" w:rsidRDefault="00C06256">
            <w:pPr>
              <w:pStyle w:val="TableContents"/>
              <w:snapToGrid w:val="0"/>
              <w:rPr>
                <w:rFonts w:ascii="Arial" w:hAnsi="Arial" w:cs="Arial"/>
                <w:sz w:val="20"/>
              </w:rPr>
            </w:pPr>
          </w:p>
        </w:tc>
        <w:tc>
          <w:tcPr>
            <w:tcW w:w="855" w:type="dxa"/>
            <w:tcBorders>
              <w:left w:val="single" w:sz="1" w:space="0" w:color="000000" w:themeColor="text1"/>
              <w:bottom w:val="single" w:sz="1" w:space="0" w:color="000000" w:themeColor="text1"/>
            </w:tcBorders>
            <w:shd w:val="clear" w:color="auto" w:fill="auto"/>
            <w:vAlign w:val="center"/>
          </w:tcPr>
          <w:p w14:paraId="1344CBE6" w14:textId="77777777" w:rsidR="00C06256" w:rsidRDefault="00607D05">
            <w:pPr>
              <w:pStyle w:val="TableContents"/>
              <w:jc w:val="center"/>
              <w:rPr>
                <w:rFonts w:ascii="Arial" w:hAnsi="Arial" w:cs="Arial"/>
                <w:sz w:val="20"/>
              </w:rPr>
            </w:pPr>
            <w:r>
              <w:rPr>
                <w:rFonts w:ascii="Arial" w:hAnsi="Arial" w:cs="Arial"/>
                <w:sz w:val="20"/>
              </w:rPr>
              <w:t>I already do this</w:t>
            </w:r>
          </w:p>
        </w:tc>
        <w:tc>
          <w:tcPr>
            <w:tcW w:w="990" w:type="dxa"/>
            <w:tcBorders>
              <w:left w:val="single" w:sz="1" w:space="0" w:color="000000" w:themeColor="text1"/>
              <w:bottom w:val="single" w:sz="1" w:space="0" w:color="000000" w:themeColor="text1"/>
            </w:tcBorders>
            <w:shd w:val="clear" w:color="auto" w:fill="auto"/>
            <w:vAlign w:val="center"/>
          </w:tcPr>
          <w:p w14:paraId="121FD38A" w14:textId="77777777" w:rsidR="00C06256" w:rsidRDefault="00C06256">
            <w:pPr>
              <w:pStyle w:val="TableContents"/>
              <w:snapToGrid w:val="0"/>
              <w:jc w:val="center"/>
              <w:rPr>
                <w:rFonts w:ascii="Arial" w:hAnsi="Arial" w:cs="Arial"/>
                <w:sz w:val="20"/>
              </w:rPr>
            </w:pPr>
          </w:p>
        </w:tc>
        <w:tc>
          <w:tcPr>
            <w:tcW w:w="2010"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646ADE0B" w14:textId="7A5EAE6B" w:rsidR="00C06256" w:rsidRDefault="28E544A5" w:rsidP="77E9B619">
            <w:pPr>
              <w:pStyle w:val="TableContents"/>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58700698" w14:textId="77777777" w:rsidTr="06373164">
        <w:tc>
          <w:tcPr>
            <w:tcW w:w="4680" w:type="dxa"/>
            <w:tcBorders>
              <w:left w:val="single" w:sz="1" w:space="0" w:color="000000" w:themeColor="text1"/>
              <w:bottom w:val="single" w:sz="1" w:space="0" w:color="000000" w:themeColor="text1"/>
            </w:tcBorders>
            <w:shd w:val="clear" w:color="auto" w:fill="auto"/>
            <w:vAlign w:val="center"/>
          </w:tcPr>
          <w:p w14:paraId="140CCF9C" w14:textId="77777777" w:rsidR="00C06256" w:rsidRDefault="00C06256">
            <w:pPr>
              <w:pStyle w:val="TableContents"/>
              <w:numPr>
                <w:ilvl w:val="0"/>
                <w:numId w:val="9"/>
              </w:numPr>
              <w:snapToGrid w:val="0"/>
              <w:rPr>
                <w:rFonts w:ascii="Arial" w:hAnsi="Arial" w:cs="Arial"/>
                <w:sz w:val="20"/>
              </w:rPr>
            </w:pPr>
            <w:r>
              <w:rPr>
                <w:rFonts w:ascii="Arial" w:hAnsi="Arial" w:cs="Arial"/>
                <w:sz w:val="20"/>
              </w:rPr>
              <w:lastRenderedPageBreak/>
              <w:t>I know where to go if I'm hurt, poorly or worried about myself and I can describe which services I'd use.</w:t>
            </w:r>
          </w:p>
        </w:tc>
        <w:tc>
          <w:tcPr>
            <w:tcW w:w="1125" w:type="dxa"/>
            <w:tcBorders>
              <w:left w:val="single" w:sz="1" w:space="0" w:color="000000" w:themeColor="text1"/>
              <w:bottom w:val="single" w:sz="1" w:space="0" w:color="000000" w:themeColor="text1"/>
            </w:tcBorders>
            <w:shd w:val="clear" w:color="auto" w:fill="auto"/>
            <w:vAlign w:val="center"/>
          </w:tcPr>
          <w:p w14:paraId="1FE2DD96" w14:textId="77777777" w:rsidR="00C06256" w:rsidRDefault="00C06256">
            <w:pPr>
              <w:pStyle w:val="TableContents"/>
              <w:snapToGrid w:val="0"/>
              <w:rPr>
                <w:rFonts w:ascii="Arial" w:hAnsi="Arial" w:cs="Arial"/>
                <w:sz w:val="20"/>
              </w:rPr>
            </w:pPr>
          </w:p>
        </w:tc>
        <w:tc>
          <w:tcPr>
            <w:tcW w:w="855" w:type="dxa"/>
            <w:tcBorders>
              <w:left w:val="single" w:sz="1" w:space="0" w:color="000000" w:themeColor="text1"/>
              <w:bottom w:val="single" w:sz="1" w:space="0" w:color="000000" w:themeColor="text1"/>
            </w:tcBorders>
            <w:shd w:val="clear" w:color="auto" w:fill="auto"/>
            <w:vAlign w:val="center"/>
          </w:tcPr>
          <w:p w14:paraId="3EE2692A"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990" w:type="dxa"/>
            <w:tcBorders>
              <w:left w:val="single" w:sz="1" w:space="0" w:color="000000" w:themeColor="text1"/>
              <w:bottom w:val="single" w:sz="1" w:space="0" w:color="000000" w:themeColor="text1"/>
            </w:tcBorders>
            <w:shd w:val="clear" w:color="auto" w:fill="auto"/>
            <w:vAlign w:val="center"/>
          </w:tcPr>
          <w:p w14:paraId="27357532" w14:textId="77777777" w:rsidR="00C06256" w:rsidRDefault="00C06256">
            <w:pPr>
              <w:pStyle w:val="TableContents"/>
              <w:snapToGrid w:val="0"/>
              <w:jc w:val="center"/>
              <w:rPr>
                <w:rFonts w:ascii="Arial" w:hAnsi="Arial" w:cs="Arial"/>
                <w:sz w:val="20"/>
              </w:rPr>
            </w:pPr>
          </w:p>
        </w:tc>
        <w:tc>
          <w:tcPr>
            <w:tcW w:w="2010"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2CC110BD" w14:textId="3E331400"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37C96938" w14:textId="77777777" w:rsidTr="06373164">
        <w:tc>
          <w:tcPr>
            <w:tcW w:w="4680" w:type="dxa"/>
            <w:tcBorders>
              <w:left w:val="single" w:sz="1" w:space="0" w:color="000000" w:themeColor="text1"/>
              <w:bottom w:val="single" w:sz="1" w:space="0" w:color="000000" w:themeColor="text1"/>
            </w:tcBorders>
            <w:shd w:val="clear" w:color="auto" w:fill="auto"/>
            <w:vAlign w:val="center"/>
          </w:tcPr>
          <w:p w14:paraId="1C503084" w14:textId="77777777" w:rsidR="00C06256" w:rsidRDefault="00C06256">
            <w:pPr>
              <w:pStyle w:val="TableContents"/>
              <w:numPr>
                <w:ilvl w:val="0"/>
                <w:numId w:val="9"/>
              </w:numPr>
              <w:snapToGrid w:val="0"/>
              <w:rPr>
                <w:rFonts w:ascii="Arial" w:hAnsi="Arial" w:cs="Arial"/>
                <w:sz w:val="20"/>
              </w:rPr>
            </w:pPr>
            <w:r>
              <w:rPr>
                <w:rFonts w:ascii="Arial" w:hAnsi="Arial" w:cs="Arial"/>
                <w:sz w:val="20"/>
              </w:rPr>
              <w:t>I understand dangers of alcohol, drug or substance misuse and I can tell people where I'd go if I was worried about any of these issues</w:t>
            </w:r>
          </w:p>
        </w:tc>
        <w:tc>
          <w:tcPr>
            <w:tcW w:w="1125" w:type="dxa"/>
            <w:tcBorders>
              <w:left w:val="single" w:sz="1" w:space="0" w:color="000000" w:themeColor="text1"/>
              <w:bottom w:val="single" w:sz="1" w:space="0" w:color="000000" w:themeColor="text1"/>
            </w:tcBorders>
            <w:shd w:val="clear" w:color="auto" w:fill="auto"/>
            <w:vAlign w:val="center"/>
          </w:tcPr>
          <w:p w14:paraId="07F023C8" w14:textId="77777777" w:rsidR="00C06256" w:rsidRDefault="00C06256">
            <w:pPr>
              <w:pStyle w:val="TableContents"/>
              <w:snapToGrid w:val="0"/>
              <w:rPr>
                <w:rFonts w:ascii="Arial" w:hAnsi="Arial" w:cs="Arial"/>
                <w:sz w:val="20"/>
              </w:rPr>
            </w:pPr>
          </w:p>
        </w:tc>
        <w:tc>
          <w:tcPr>
            <w:tcW w:w="855" w:type="dxa"/>
            <w:tcBorders>
              <w:left w:val="single" w:sz="1" w:space="0" w:color="000000" w:themeColor="text1"/>
              <w:bottom w:val="single" w:sz="1" w:space="0" w:color="000000" w:themeColor="text1"/>
            </w:tcBorders>
            <w:shd w:val="clear" w:color="auto" w:fill="auto"/>
            <w:vAlign w:val="center"/>
          </w:tcPr>
          <w:p w14:paraId="09E1450A"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990" w:type="dxa"/>
            <w:tcBorders>
              <w:left w:val="single" w:sz="1" w:space="0" w:color="000000" w:themeColor="text1"/>
              <w:bottom w:val="single" w:sz="1" w:space="0" w:color="000000" w:themeColor="text1"/>
            </w:tcBorders>
            <w:shd w:val="clear" w:color="auto" w:fill="auto"/>
            <w:vAlign w:val="center"/>
          </w:tcPr>
          <w:p w14:paraId="4BDB5498" w14:textId="77777777" w:rsidR="00C06256" w:rsidRDefault="00C06256">
            <w:pPr>
              <w:pStyle w:val="TableContents"/>
              <w:snapToGrid w:val="0"/>
              <w:jc w:val="center"/>
              <w:rPr>
                <w:rFonts w:ascii="Arial" w:hAnsi="Arial" w:cs="Arial"/>
                <w:sz w:val="20"/>
              </w:rPr>
            </w:pPr>
          </w:p>
        </w:tc>
        <w:tc>
          <w:tcPr>
            <w:tcW w:w="2010"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3F3D2E54" w14:textId="41938B0C"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35F5BB41" w14:textId="77777777" w:rsidTr="06373164">
        <w:tc>
          <w:tcPr>
            <w:tcW w:w="4680" w:type="dxa"/>
            <w:tcBorders>
              <w:left w:val="single" w:sz="1" w:space="0" w:color="000000" w:themeColor="text1"/>
              <w:bottom w:val="single" w:sz="1" w:space="0" w:color="000000" w:themeColor="text1"/>
            </w:tcBorders>
            <w:shd w:val="clear" w:color="auto" w:fill="auto"/>
            <w:vAlign w:val="center"/>
          </w:tcPr>
          <w:p w14:paraId="764917DD" w14:textId="77777777" w:rsidR="00C06256" w:rsidRDefault="00C06256">
            <w:pPr>
              <w:pStyle w:val="TableContents"/>
              <w:numPr>
                <w:ilvl w:val="0"/>
                <w:numId w:val="9"/>
              </w:numPr>
              <w:snapToGrid w:val="0"/>
              <w:rPr>
                <w:rFonts w:ascii="Arial" w:hAnsi="Arial" w:cs="Arial"/>
                <w:sz w:val="20"/>
              </w:rPr>
            </w:pPr>
            <w:r>
              <w:rPr>
                <w:rFonts w:ascii="Arial" w:hAnsi="Arial" w:cs="Arial"/>
                <w:sz w:val="20"/>
              </w:rPr>
              <w:t>I understand the dangers of smoking</w:t>
            </w:r>
            <w:r w:rsidR="00646CEC">
              <w:rPr>
                <w:rFonts w:ascii="Arial" w:hAnsi="Arial" w:cs="Arial"/>
                <w:sz w:val="20"/>
              </w:rPr>
              <w:t xml:space="preserve"> and vaping</w:t>
            </w:r>
          </w:p>
        </w:tc>
        <w:tc>
          <w:tcPr>
            <w:tcW w:w="1125" w:type="dxa"/>
            <w:tcBorders>
              <w:left w:val="single" w:sz="1" w:space="0" w:color="000000" w:themeColor="text1"/>
              <w:bottom w:val="single" w:sz="1" w:space="0" w:color="000000" w:themeColor="text1"/>
            </w:tcBorders>
            <w:shd w:val="clear" w:color="auto" w:fill="auto"/>
            <w:vAlign w:val="center"/>
          </w:tcPr>
          <w:p w14:paraId="2916C19D" w14:textId="77777777" w:rsidR="00C06256" w:rsidRDefault="00C06256">
            <w:pPr>
              <w:pStyle w:val="TableContents"/>
              <w:snapToGrid w:val="0"/>
              <w:rPr>
                <w:rFonts w:ascii="Arial" w:hAnsi="Arial" w:cs="Arial"/>
                <w:sz w:val="20"/>
              </w:rPr>
            </w:pPr>
          </w:p>
        </w:tc>
        <w:tc>
          <w:tcPr>
            <w:tcW w:w="855" w:type="dxa"/>
            <w:tcBorders>
              <w:left w:val="single" w:sz="1" w:space="0" w:color="000000" w:themeColor="text1"/>
              <w:bottom w:val="single" w:sz="1" w:space="0" w:color="000000" w:themeColor="text1"/>
            </w:tcBorders>
            <w:shd w:val="clear" w:color="auto" w:fill="auto"/>
            <w:vAlign w:val="center"/>
          </w:tcPr>
          <w:p w14:paraId="4F602A88"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990" w:type="dxa"/>
            <w:tcBorders>
              <w:left w:val="single" w:sz="1" w:space="0" w:color="000000" w:themeColor="text1"/>
              <w:bottom w:val="single" w:sz="1" w:space="0" w:color="000000" w:themeColor="text1"/>
            </w:tcBorders>
            <w:shd w:val="clear" w:color="auto" w:fill="auto"/>
            <w:vAlign w:val="center"/>
          </w:tcPr>
          <w:p w14:paraId="74869460" w14:textId="77777777" w:rsidR="00C06256" w:rsidRDefault="00C06256">
            <w:pPr>
              <w:pStyle w:val="TableContents"/>
              <w:snapToGrid w:val="0"/>
              <w:jc w:val="center"/>
              <w:rPr>
                <w:rFonts w:ascii="Arial" w:hAnsi="Arial" w:cs="Arial"/>
                <w:sz w:val="20"/>
              </w:rPr>
            </w:pPr>
          </w:p>
        </w:tc>
        <w:tc>
          <w:tcPr>
            <w:tcW w:w="2010"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234B553E" w14:textId="20C355BF"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21241476" w14:textId="77777777" w:rsidTr="06373164">
        <w:tc>
          <w:tcPr>
            <w:tcW w:w="4680" w:type="dxa"/>
            <w:tcBorders>
              <w:left w:val="single" w:sz="1" w:space="0" w:color="000000" w:themeColor="text1"/>
              <w:bottom w:val="single" w:sz="1" w:space="0" w:color="000000" w:themeColor="text1"/>
            </w:tcBorders>
            <w:shd w:val="clear" w:color="auto" w:fill="auto"/>
            <w:vAlign w:val="center"/>
          </w:tcPr>
          <w:p w14:paraId="41093E7B" w14:textId="77777777" w:rsidR="00C06256" w:rsidRDefault="00C06256">
            <w:pPr>
              <w:pStyle w:val="TableContents"/>
              <w:numPr>
                <w:ilvl w:val="0"/>
                <w:numId w:val="9"/>
              </w:numPr>
              <w:snapToGrid w:val="0"/>
              <w:rPr>
                <w:rFonts w:ascii="Arial" w:hAnsi="Arial" w:cs="Arial"/>
                <w:sz w:val="20"/>
              </w:rPr>
            </w:pPr>
            <w:r>
              <w:rPr>
                <w:rFonts w:ascii="Arial" w:hAnsi="Arial" w:cs="Arial"/>
                <w:sz w:val="20"/>
              </w:rPr>
              <w:t>I understand how important it is to stay fit and healthy and there's things I already do to stay healthy.</w:t>
            </w:r>
          </w:p>
        </w:tc>
        <w:tc>
          <w:tcPr>
            <w:tcW w:w="1125" w:type="dxa"/>
            <w:tcBorders>
              <w:left w:val="single" w:sz="1" w:space="0" w:color="000000" w:themeColor="text1"/>
              <w:bottom w:val="single" w:sz="1" w:space="0" w:color="000000" w:themeColor="text1"/>
            </w:tcBorders>
            <w:shd w:val="clear" w:color="auto" w:fill="auto"/>
            <w:vAlign w:val="center"/>
          </w:tcPr>
          <w:p w14:paraId="187F57B8" w14:textId="77777777" w:rsidR="00C06256" w:rsidRDefault="00C06256">
            <w:pPr>
              <w:pStyle w:val="TableContents"/>
              <w:snapToGrid w:val="0"/>
              <w:rPr>
                <w:rFonts w:ascii="Arial" w:hAnsi="Arial" w:cs="Arial"/>
                <w:sz w:val="20"/>
              </w:rPr>
            </w:pPr>
          </w:p>
        </w:tc>
        <w:tc>
          <w:tcPr>
            <w:tcW w:w="855" w:type="dxa"/>
            <w:tcBorders>
              <w:left w:val="single" w:sz="1" w:space="0" w:color="000000" w:themeColor="text1"/>
              <w:bottom w:val="single" w:sz="1" w:space="0" w:color="000000" w:themeColor="text1"/>
            </w:tcBorders>
            <w:shd w:val="clear" w:color="auto" w:fill="auto"/>
            <w:vAlign w:val="center"/>
          </w:tcPr>
          <w:p w14:paraId="30C7E3F1"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990" w:type="dxa"/>
            <w:tcBorders>
              <w:left w:val="single" w:sz="1" w:space="0" w:color="000000" w:themeColor="text1"/>
              <w:bottom w:val="single" w:sz="1" w:space="0" w:color="000000" w:themeColor="text1"/>
            </w:tcBorders>
            <w:shd w:val="clear" w:color="auto" w:fill="auto"/>
            <w:vAlign w:val="center"/>
          </w:tcPr>
          <w:p w14:paraId="54738AF4" w14:textId="77777777" w:rsidR="00C06256" w:rsidRDefault="00C06256">
            <w:pPr>
              <w:pStyle w:val="TableContents"/>
              <w:snapToGrid w:val="0"/>
              <w:jc w:val="center"/>
              <w:rPr>
                <w:rFonts w:ascii="Arial" w:hAnsi="Arial" w:cs="Arial"/>
                <w:sz w:val="20"/>
              </w:rPr>
            </w:pPr>
          </w:p>
        </w:tc>
        <w:tc>
          <w:tcPr>
            <w:tcW w:w="2010"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441184C3" w14:textId="09F2A7D2"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11DD7C1B" w14:textId="77777777" w:rsidTr="06373164">
        <w:tc>
          <w:tcPr>
            <w:tcW w:w="4680" w:type="dxa"/>
            <w:tcBorders>
              <w:left w:val="single" w:sz="1" w:space="0" w:color="000000" w:themeColor="text1"/>
            </w:tcBorders>
            <w:shd w:val="clear" w:color="auto" w:fill="auto"/>
            <w:vAlign w:val="center"/>
          </w:tcPr>
          <w:p w14:paraId="0CE23173" w14:textId="77777777" w:rsidR="00C06256" w:rsidRDefault="00C06256">
            <w:pPr>
              <w:pStyle w:val="TableContents"/>
              <w:numPr>
                <w:ilvl w:val="0"/>
                <w:numId w:val="9"/>
              </w:numPr>
              <w:snapToGrid w:val="0"/>
              <w:rPr>
                <w:rFonts w:ascii="Arial" w:hAnsi="Arial" w:cs="Arial"/>
                <w:sz w:val="20"/>
              </w:rPr>
            </w:pPr>
            <w:r>
              <w:rPr>
                <w:rFonts w:ascii="Arial" w:hAnsi="Arial" w:cs="Arial"/>
                <w:sz w:val="20"/>
              </w:rPr>
              <w:t>I understand the risks around social media. I can talk about the risks and I can talk about what I do to keep myself safe. All of my social media has the maximum privacy settings applied to it and I can spot dangers.</w:t>
            </w:r>
          </w:p>
        </w:tc>
        <w:tc>
          <w:tcPr>
            <w:tcW w:w="1125" w:type="dxa"/>
            <w:tcBorders>
              <w:left w:val="single" w:sz="1" w:space="0" w:color="000000" w:themeColor="text1"/>
            </w:tcBorders>
            <w:shd w:val="clear" w:color="auto" w:fill="auto"/>
            <w:vAlign w:val="center"/>
          </w:tcPr>
          <w:p w14:paraId="46ABBD8F" w14:textId="77777777" w:rsidR="00C06256" w:rsidRDefault="00C06256">
            <w:pPr>
              <w:pStyle w:val="TableContents"/>
              <w:snapToGrid w:val="0"/>
              <w:rPr>
                <w:rFonts w:ascii="Arial" w:hAnsi="Arial" w:cs="Arial"/>
                <w:sz w:val="20"/>
              </w:rPr>
            </w:pPr>
          </w:p>
        </w:tc>
        <w:tc>
          <w:tcPr>
            <w:tcW w:w="855" w:type="dxa"/>
            <w:tcBorders>
              <w:left w:val="single" w:sz="1" w:space="0" w:color="000000" w:themeColor="text1"/>
            </w:tcBorders>
            <w:shd w:val="clear" w:color="auto" w:fill="auto"/>
            <w:vAlign w:val="center"/>
          </w:tcPr>
          <w:p w14:paraId="2E52430D"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990" w:type="dxa"/>
            <w:tcBorders>
              <w:left w:val="single" w:sz="1" w:space="0" w:color="000000" w:themeColor="text1"/>
            </w:tcBorders>
            <w:shd w:val="clear" w:color="auto" w:fill="auto"/>
            <w:vAlign w:val="center"/>
          </w:tcPr>
          <w:p w14:paraId="06BBA33E" w14:textId="77777777" w:rsidR="00C06256" w:rsidRDefault="00C06256">
            <w:pPr>
              <w:pStyle w:val="TableContents"/>
              <w:snapToGrid w:val="0"/>
              <w:jc w:val="center"/>
              <w:rPr>
                <w:rFonts w:ascii="Arial" w:hAnsi="Arial" w:cs="Arial"/>
                <w:sz w:val="20"/>
              </w:rPr>
            </w:pPr>
          </w:p>
        </w:tc>
        <w:tc>
          <w:tcPr>
            <w:tcW w:w="2010" w:type="dxa"/>
            <w:tcBorders>
              <w:left w:val="single" w:sz="1" w:space="0" w:color="000000" w:themeColor="text1"/>
              <w:right w:val="single" w:sz="1" w:space="0" w:color="000000" w:themeColor="text1"/>
            </w:tcBorders>
            <w:shd w:val="clear" w:color="auto" w:fill="auto"/>
            <w:vAlign w:val="center"/>
          </w:tcPr>
          <w:p w14:paraId="52F8218E" w14:textId="284ED403" w:rsidR="00C06256" w:rsidRDefault="28E544A5">
            <w:pPr>
              <w:pStyle w:val="TableContents"/>
              <w:snapToGrid w:val="0"/>
              <w:jc w:val="cente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646CEC" w14:paraId="453C6D16" w14:textId="77777777" w:rsidTr="06373164">
        <w:tc>
          <w:tcPr>
            <w:tcW w:w="4680" w:type="dxa"/>
            <w:tcBorders>
              <w:left w:val="single" w:sz="1" w:space="0" w:color="000000" w:themeColor="text1"/>
            </w:tcBorders>
            <w:shd w:val="clear" w:color="auto" w:fill="auto"/>
            <w:vAlign w:val="center"/>
          </w:tcPr>
          <w:p w14:paraId="3F69645E" w14:textId="414966BF" w:rsidR="00646CEC" w:rsidRDefault="00646CEC" w:rsidP="77E9B619">
            <w:pPr>
              <w:pStyle w:val="TableContents"/>
              <w:numPr>
                <w:ilvl w:val="0"/>
                <w:numId w:val="9"/>
              </w:numPr>
              <w:snapToGrid w:val="0"/>
              <w:rPr>
                <w:rFonts w:ascii="Arial" w:hAnsi="Arial" w:cs="Arial"/>
                <w:sz w:val="20"/>
                <w:szCs w:val="20"/>
              </w:rPr>
            </w:pPr>
            <w:r w:rsidRPr="77E9B619">
              <w:rPr>
                <w:rFonts w:ascii="Arial" w:hAnsi="Arial" w:cs="Arial"/>
                <w:sz w:val="20"/>
                <w:szCs w:val="20"/>
              </w:rPr>
              <w:t xml:space="preserve">I stick to my curfew and </w:t>
            </w:r>
            <w:r w:rsidR="5ED4ED02" w:rsidRPr="77E9B619">
              <w:rPr>
                <w:rFonts w:ascii="Arial" w:hAnsi="Arial" w:cs="Arial"/>
                <w:sz w:val="20"/>
                <w:szCs w:val="20"/>
              </w:rPr>
              <w:t>I'm</w:t>
            </w:r>
            <w:r w:rsidRPr="77E9B619">
              <w:rPr>
                <w:rFonts w:ascii="Arial" w:hAnsi="Arial" w:cs="Arial"/>
                <w:sz w:val="20"/>
                <w:szCs w:val="20"/>
              </w:rPr>
              <w:t xml:space="preserve"> not somebody who gets reported missing. I know that if I don’t stay where </w:t>
            </w:r>
            <w:r w:rsidR="5ED4ED02" w:rsidRPr="77E9B619">
              <w:rPr>
                <w:rFonts w:ascii="Arial" w:hAnsi="Arial" w:cs="Arial"/>
                <w:sz w:val="20"/>
                <w:szCs w:val="20"/>
              </w:rPr>
              <w:t>I'm</w:t>
            </w:r>
            <w:r w:rsidRPr="77E9B619">
              <w:rPr>
                <w:rFonts w:ascii="Arial" w:hAnsi="Arial" w:cs="Arial"/>
                <w:sz w:val="20"/>
                <w:szCs w:val="20"/>
              </w:rPr>
              <w:t xml:space="preserve"> supposed to be, I will be seen to be at risk and I might not get offered the sort of 18+ Accommodation that I would prefer.</w:t>
            </w:r>
          </w:p>
        </w:tc>
        <w:tc>
          <w:tcPr>
            <w:tcW w:w="1125" w:type="dxa"/>
            <w:tcBorders>
              <w:left w:val="single" w:sz="1" w:space="0" w:color="000000" w:themeColor="text1"/>
            </w:tcBorders>
            <w:shd w:val="clear" w:color="auto" w:fill="auto"/>
            <w:vAlign w:val="center"/>
          </w:tcPr>
          <w:p w14:paraId="464FCBC1" w14:textId="77777777" w:rsidR="00646CEC" w:rsidRDefault="00646CEC">
            <w:pPr>
              <w:pStyle w:val="TableContents"/>
              <w:snapToGrid w:val="0"/>
              <w:rPr>
                <w:rFonts w:ascii="Arial" w:hAnsi="Arial" w:cs="Arial"/>
                <w:sz w:val="20"/>
              </w:rPr>
            </w:pPr>
          </w:p>
        </w:tc>
        <w:tc>
          <w:tcPr>
            <w:tcW w:w="855" w:type="dxa"/>
            <w:tcBorders>
              <w:left w:val="single" w:sz="1" w:space="0" w:color="000000" w:themeColor="text1"/>
            </w:tcBorders>
            <w:shd w:val="clear" w:color="auto" w:fill="auto"/>
            <w:vAlign w:val="center"/>
          </w:tcPr>
          <w:p w14:paraId="1870A9EA" w14:textId="77777777" w:rsidR="00646CEC" w:rsidRDefault="00646CEC">
            <w:pPr>
              <w:pStyle w:val="TableContents"/>
              <w:snapToGrid w:val="0"/>
              <w:jc w:val="center"/>
              <w:rPr>
                <w:rFonts w:ascii="Arial" w:hAnsi="Arial" w:cs="Arial"/>
                <w:sz w:val="20"/>
              </w:rPr>
            </w:pPr>
            <w:r>
              <w:rPr>
                <w:rFonts w:ascii="Arial" w:hAnsi="Arial" w:cs="Arial"/>
                <w:sz w:val="20"/>
              </w:rPr>
              <w:t>I already do this</w:t>
            </w:r>
          </w:p>
        </w:tc>
        <w:tc>
          <w:tcPr>
            <w:tcW w:w="990" w:type="dxa"/>
            <w:tcBorders>
              <w:left w:val="single" w:sz="1" w:space="0" w:color="000000" w:themeColor="text1"/>
            </w:tcBorders>
            <w:shd w:val="clear" w:color="auto" w:fill="auto"/>
            <w:vAlign w:val="center"/>
          </w:tcPr>
          <w:p w14:paraId="5C8C6B09" w14:textId="77777777" w:rsidR="00646CEC" w:rsidRDefault="00646CEC">
            <w:pPr>
              <w:pStyle w:val="TableContents"/>
              <w:snapToGrid w:val="0"/>
              <w:jc w:val="center"/>
              <w:rPr>
                <w:rFonts w:ascii="Arial" w:hAnsi="Arial" w:cs="Arial"/>
                <w:sz w:val="20"/>
              </w:rPr>
            </w:pPr>
          </w:p>
        </w:tc>
        <w:tc>
          <w:tcPr>
            <w:tcW w:w="2010" w:type="dxa"/>
            <w:tcBorders>
              <w:left w:val="single" w:sz="1" w:space="0" w:color="000000" w:themeColor="text1"/>
              <w:right w:val="single" w:sz="1" w:space="0" w:color="000000" w:themeColor="text1"/>
            </w:tcBorders>
            <w:shd w:val="clear" w:color="auto" w:fill="auto"/>
            <w:vAlign w:val="center"/>
          </w:tcPr>
          <w:p w14:paraId="2B0ABA53" w14:textId="08A2C353" w:rsidR="00646CEC"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bl>
    <w:p w14:paraId="3382A365" w14:textId="77777777" w:rsidR="00A001A7" w:rsidRDefault="00A001A7" w:rsidP="00A001A7">
      <w:pPr>
        <w:rPr>
          <w:rFonts w:ascii="Arial" w:hAnsi="Arial" w:cs="Arial"/>
          <w:b/>
          <w:bCs/>
        </w:rPr>
      </w:pPr>
    </w:p>
    <w:p w14:paraId="20858F43" w14:textId="613D462C" w:rsidR="00A001A7" w:rsidRDefault="00A001A7" w:rsidP="00A001A7">
      <w:pPr>
        <w:rPr>
          <w:rFonts w:ascii="Arial" w:hAnsi="Arial" w:cs="Arial"/>
          <w:b/>
          <w:bCs/>
        </w:rPr>
      </w:pPr>
      <w:r w:rsidRPr="77E9B619">
        <w:rPr>
          <w:rFonts w:ascii="Arial" w:hAnsi="Arial" w:cs="Arial"/>
          <w:b/>
          <w:bCs/>
        </w:rPr>
        <w:t xml:space="preserve">My signature to say that </w:t>
      </w:r>
      <w:r w:rsidR="370030EF" w:rsidRPr="77E9B619">
        <w:rPr>
          <w:rFonts w:ascii="Arial" w:hAnsi="Arial" w:cs="Arial"/>
          <w:b/>
          <w:bCs/>
        </w:rPr>
        <w:t>I've</w:t>
      </w:r>
      <w:r w:rsidRPr="77E9B619">
        <w:rPr>
          <w:rFonts w:ascii="Arial" w:hAnsi="Arial" w:cs="Arial"/>
          <w:b/>
          <w:bCs/>
        </w:rPr>
        <w:t xml:space="preserve"> completed this: </w:t>
      </w:r>
    </w:p>
    <w:p w14:paraId="5C71F136" w14:textId="77777777" w:rsidR="00A001A7" w:rsidRDefault="00A001A7" w:rsidP="00A001A7">
      <w:pPr>
        <w:rPr>
          <w:rFonts w:ascii="Arial" w:hAnsi="Arial" w:cs="Arial"/>
          <w:b/>
          <w:bCs/>
        </w:rPr>
      </w:pPr>
    </w:p>
    <w:p w14:paraId="68F96F83" w14:textId="77777777" w:rsidR="00A001A7" w:rsidRPr="00053858" w:rsidRDefault="00A001A7" w:rsidP="00A001A7">
      <w:pPr>
        <w:rPr>
          <w:rFonts w:ascii="Arial" w:hAnsi="Arial" w:cs="Arial"/>
          <w:b/>
          <w:bCs/>
        </w:rPr>
      </w:pPr>
      <w:r>
        <w:rPr>
          <w:rFonts w:ascii="Arial" w:hAnsi="Arial" w:cs="Arial"/>
          <w:b/>
          <w:bCs/>
        </w:rPr>
        <w:t>My Carer signs here if they agree with what I’ve ticked:</w:t>
      </w:r>
    </w:p>
    <w:p w14:paraId="62199465" w14:textId="77777777" w:rsidR="00A001A7" w:rsidRPr="00053858" w:rsidRDefault="00A001A7" w:rsidP="00A001A7">
      <w:pPr>
        <w:rPr>
          <w:rFonts w:ascii="Arial" w:hAnsi="Arial" w:cs="Arial"/>
          <w:b/>
          <w:bCs/>
        </w:rPr>
      </w:pPr>
    </w:p>
    <w:p w14:paraId="0086032A" w14:textId="77777777" w:rsidR="00A001A7" w:rsidRPr="00053858" w:rsidRDefault="00A001A7" w:rsidP="00A001A7">
      <w:pPr>
        <w:rPr>
          <w:rFonts w:ascii="Arial" w:hAnsi="Arial" w:cs="Arial"/>
          <w:b/>
          <w:bCs/>
        </w:rPr>
      </w:pPr>
      <w:r w:rsidRPr="06373164">
        <w:rPr>
          <w:rFonts w:ascii="Arial" w:hAnsi="Arial" w:cs="Arial"/>
          <w:b/>
          <w:bCs/>
        </w:rPr>
        <w:t>Comments that my carer or I want to make about this section:</w:t>
      </w:r>
    </w:p>
    <w:p w14:paraId="29D6B04F" w14:textId="63E05F74" w:rsidR="00C06256" w:rsidRDefault="00C06256">
      <w:r>
        <w:br w:type="page"/>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5"/>
      </w:tblGrid>
      <w:tr w:rsidR="00C06256" w14:paraId="56032045" w14:textId="77777777">
        <w:tc>
          <w:tcPr>
            <w:tcW w:w="9655" w:type="dxa"/>
            <w:tcBorders>
              <w:top w:val="single" w:sz="1" w:space="0" w:color="000000"/>
              <w:left w:val="single" w:sz="1" w:space="0" w:color="000000"/>
              <w:bottom w:val="single" w:sz="1" w:space="0" w:color="000000"/>
              <w:right w:val="single" w:sz="1" w:space="0" w:color="000000"/>
            </w:tcBorders>
            <w:shd w:val="clear" w:color="auto" w:fill="auto"/>
          </w:tcPr>
          <w:p w14:paraId="7FC4B871" w14:textId="77777777" w:rsidR="00C06256" w:rsidRDefault="00C06256">
            <w:pPr>
              <w:pStyle w:val="TableContents"/>
              <w:shd w:val="clear" w:color="auto" w:fill="E6E6FF"/>
              <w:snapToGrid w:val="0"/>
              <w:jc w:val="center"/>
            </w:pPr>
            <w:r>
              <w:rPr>
                <w:rFonts w:ascii="Arial" w:hAnsi="Arial" w:cs="Arial"/>
                <w:b/>
                <w:bCs/>
                <w:sz w:val="28"/>
              </w:rPr>
              <w:lastRenderedPageBreak/>
              <w:t xml:space="preserve">BUDGETING </w:t>
            </w:r>
          </w:p>
        </w:tc>
      </w:tr>
    </w:tbl>
    <w:p w14:paraId="508C98E9" w14:textId="77777777" w:rsidR="00C06256" w:rsidRDefault="00C0625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5"/>
      </w:tblGrid>
      <w:tr w:rsidR="00C06256" w14:paraId="6D0EF17E" w14:textId="77777777">
        <w:tc>
          <w:tcPr>
            <w:tcW w:w="9655" w:type="dxa"/>
            <w:tcBorders>
              <w:top w:val="single" w:sz="1" w:space="0" w:color="000000"/>
              <w:left w:val="single" w:sz="1" w:space="0" w:color="000000"/>
              <w:bottom w:val="single" w:sz="1" w:space="0" w:color="000000"/>
              <w:right w:val="single" w:sz="1" w:space="0" w:color="000000"/>
            </w:tcBorders>
            <w:shd w:val="clear" w:color="auto" w:fill="auto"/>
          </w:tcPr>
          <w:p w14:paraId="2B577DFA" w14:textId="77777777" w:rsidR="00C06256" w:rsidRDefault="00C06256">
            <w:pPr>
              <w:pStyle w:val="TableContents"/>
              <w:numPr>
                <w:ilvl w:val="0"/>
                <w:numId w:val="20"/>
              </w:numPr>
              <w:snapToGrid w:val="0"/>
              <w:rPr>
                <w:rFonts w:ascii="Arial" w:hAnsi="Arial" w:cs="Arial"/>
                <w:b/>
              </w:rPr>
            </w:pPr>
            <w:r>
              <w:rPr>
                <w:rFonts w:ascii="Arial" w:hAnsi="Arial" w:cs="Arial"/>
                <w:b/>
              </w:rPr>
              <w:t>Definition:</w:t>
            </w:r>
          </w:p>
          <w:p w14:paraId="5EA5FE60" w14:textId="77777777" w:rsidR="00C06256" w:rsidRDefault="00A001A7">
            <w:pPr>
              <w:pStyle w:val="TableContents"/>
              <w:numPr>
                <w:ilvl w:val="0"/>
                <w:numId w:val="13"/>
              </w:numPr>
              <w:rPr>
                <w:rFonts w:ascii="Arial" w:hAnsi="Arial" w:cs="Arial"/>
                <w:b/>
              </w:rPr>
            </w:pPr>
            <w:r>
              <w:rPr>
                <w:rFonts w:ascii="Arial" w:hAnsi="Arial" w:cs="Arial"/>
                <w:b/>
              </w:rPr>
              <w:t xml:space="preserve">I </w:t>
            </w:r>
            <w:r w:rsidR="00C06256">
              <w:rPr>
                <w:rFonts w:ascii="Arial" w:hAnsi="Arial" w:cs="Arial"/>
                <w:b/>
              </w:rPr>
              <w:t xml:space="preserve">live realistically on </w:t>
            </w:r>
            <w:r w:rsidR="00104B7A">
              <w:rPr>
                <w:rFonts w:ascii="Arial" w:hAnsi="Arial" w:cs="Arial"/>
                <w:b/>
              </w:rPr>
              <w:t xml:space="preserve">the money that </w:t>
            </w:r>
            <w:r>
              <w:rPr>
                <w:rFonts w:ascii="Arial" w:hAnsi="Arial" w:cs="Arial"/>
                <w:b/>
              </w:rPr>
              <w:t>I’ve</w:t>
            </w:r>
            <w:r w:rsidR="00104B7A">
              <w:rPr>
                <w:rFonts w:ascii="Arial" w:hAnsi="Arial" w:cs="Arial"/>
                <w:b/>
              </w:rPr>
              <w:t xml:space="preserve"> get</w:t>
            </w:r>
          </w:p>
          <w:p w14:paraId="3C8E9342" w14:textId="77777777" w:rsidR="00C06256" w:rsidRDefault="00A001A7">
            <w:pPr>
              <w:pStyle w:val="TableContents"/>
              <w:numPr>
                <w:ilvl w:val="0"/>
                <w:numId w:val="13"/>
              </w:numPr>
            </w:pPr>
            <w:r>
              <w:rPr>
                <w:rFonts w:ascii="Arial" w:hAnsi="Arial" w:cs="Arial"/>
                <w:b/>
              </w:rPr>
              <w:t xml:space="preserve">I can </w:t>
            </w:r>
            <w:r w:rsidR="00104B7A">
              <w:rPr>
                <w:rFonts w:ascii="Arial" w:hAnsi="Arial" w:cs="Arial"/>
                <w:b/>
              </w:rPr>
              <w:t>make my money last for as long as it needs to</w:t>
            </w:r>
          </w:p>
        </w:tc>
      </w:tr>
    </w:tbl>
    <w:p w14:paraId="779F8E76" w14:textId="77777777" w:rsidR="00C06256" w:rsidRDefault="00C06256">
      <w:pPr>
        <w:tabs>
          <w:tab w:val="left" w:pos="-285"/>
        </w:tabs>
        <w:ind w:hanging="15"/>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80"/>
        <w:gridCol w:w="600"/>
        <w:gridCol w:w="1965"/>
        <w:gridCol w:w="585"/>
        <w:gridCol w:w="1825"/>
      </w:tblGrid>
      <w:tr w:rsidR="00C06256" w14:paraId="0F287749" w14:textId="77777777" w:rsidTr="77E9B619">
        <w:tc>
          <w:tcPr>
            <w:tcW w:w="4680" w:type="dxa"/>
            <w:tcBorders>
              <w:left w:val="single" w:sz="1" w:space="0" w:color="000000" w:themeColor="text1"/>
              <w:bottom w:val="single" w:sz="1" w:space="0" w:color="000000" w:themeColor="text1"/>
            </w:tcBorders>
            <w:shd w:val="clear" w:color="auto" w:fill="auto"/>
            <w:vAlign w:val="center"/>
          </w:tcPr>
          <w:p w14:paraId="66A3E45A" w14:textId="27DD1407" w:rsidR="00C06256" w:rsidRDefault="370030EF" w:rsidP="77E9B619">
            <w:pPr>
              <w:pStyle w:val="TableContents"/>
              <w:numPr>
                <w:ilvl w:val="0"/>
                <w:numId w:val="14"/>
              </w:numPr>
              <w:snapToGrid w:val="0"/>
              <w:rPr>
                <w:rFonts w:ascii="Arial" w:hAnsi="Arial" w:cs="Arial"/>
                <w:sz w:val="20"/>
                <w:szCs w:val="20"/>
              </w:rPr>
            </w:pPr>
            <w:r w:rsidRPr="77E9B619">
              <w:rPr>
                <w:rFonts w:ascii="Arial" w:hAnsi="Arial" w:cs="Arial"/>
                <w:sz w:val="20"/>
                <w:szCs w:val="20"/>
              </w:rPr>
              <w:t>I've</w:t>
            </w:r>
            <w:r w:rsidR="00104B7A" w:rsidRPr="77E9B619">
              <w:rPr>
                <w:rFonts w:ascii="Arial" w:hAnsi="Arial" w:cs="Arial"/>
                <w:sz w:val="20"/>
                <w:szCs w:val="20"/>
              </w:rPr>
              <w:t xml:space="preserve"> got </w:t>
            </w:r>
            <w:r w:rsidR="00C06256" w:rsidRPr="77E9B619">
              <w:rPr>
                <w:rFonts w:ascii="Arial" w:hAnsi="Arial" w:cs="Arial"/>
                <w:sz w:val="20"/>
                <w:szCs w:val="20"/>
              </w:rPr>
              <w:t>a regular income</w:t>
            </w:r>
            <w:r w:rsidR="00104B7A" w:rsidRPr="77E9B619">
              <w:rPr>
                <w:rFonts w:ascii="Arial" w:hAnsi="Arial" w:cs="Arial"/>
                <w:sz w:val="20"/>
                <w:szCs w:val="20"/>
              </w:rPr>
              <w:t>, whether this is from my part-time job, my pocket money or from Benefits.</w:t>
            </w:r>
          </w:p>
        </w:tc>
        <w:tc>
          <w:tcPr>
            <w:tcW w:w="600" w:type="dxa"/>
            <w:tcBorders>
              <w:left w:val="single" w:sz="1" w:space="0" w:color="000000" w:themeColor="text1"/>
              <w:bottom w:val="single" w:sz="1" w:space="0" w:color="000000" w:themeColor="text1"/>
            </w:tcBorders>
            <w:shd w:val="clear" w:color="auto" w:fill="auto"/>
          </w:tcPr>
          <w:p w14:paraId="7818863E"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0DC9CF43"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44F69B9A"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47C44239" w14:textId="4B9084D7" w:rsidR="00C06256" w:rsidRDefault="28E544A5" w:rsidP="77E9B619">
            <w:pPr>
              <w:pStyle w:val="TableContents"/>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4F3EF4CE" w14:textId="77777777" w:rsidTr="77E9B619">
        <w:tc>
          <w:tcPr>
            <w:tcW w:w="4680" w:type="dxa"/>
            <w:tcBorders>
              <w:left w:val="single" w:sz="1" w:space="0" w:color="000000" w:themeColor="text1"/>
              <w:bottom w:val="single" w:sz="1" w:space="0" w:color="000000" w:themeColor="text1"/>
            </w:tcBorders>
            <w:shd w:val="clear" w:color="auto" w:fill="auto"/>
            <w:vAlign w:val="center"/>
          </w:tcPr>
          <w:p w14:paraId="05FFE3FD" w14:textId="180A5FA3" w:rsidR="00C06256" w:rsidRDefault="5ED4ED02" w:rsidP="77E9B619">
            <w:pPr>
              <w:pStyle w:val="TableContents"/>
              <w:numPr>
                <w:ilvl w:val="0"/>
                <w:numId w:val="14"/>
              </w:numPr>
              <w:snapToGrid w:val="0"/>
              <w:rPr>
                <w:rFonts w:ascii="Arial" w:hAnsi="Arial" w:cs="Arial"/>
                <w:sz w:val="20"/>
                <w:szCs w:val="20"/>
              </w:rPr>
            </w:pPr>
            <w:r w:rsidRPr="77E9B619">
              <w:rPr>
                <w:rFonts w:ascii="Arial" w:hAnsi="Arial" w:cs="Arial"/>
                <w:sz w:val="20"/>
                <w:szCs w:val="20"/>
              </w:rPr>
              <w:t>I'm</w:t>
            </w:r>
            <w:r w:rsidR="00104B7A" w:rsidRPr="77E9B619">
              <w:rPr>
                <w:rFonts w:ascii="Arial" w:hAnsi="Arial" w:cs="Arial"/>
                <w:sz w:val="20"/>
                <w:szCs w:val="20"/>
              </w:rPr>
              <w:t xml:space="preserve"> able</w:t>
            </w:r>
            <w:r w:rsidR="00C06256" w:rsidRPr="77E9B619">
              <w:rPr>
                <w:rFonts w:ascii="Arial" w:hAnsi="Arial" w:cs="Arial"/>
                <w:sz w:val="20"/>
                <w:szCs w:val="20"/>
              </w:rPr>
              <w:t xml:space="preserve"> to plan and organise </w:t>
            </w:r>
            <w:r w:rsidR="00104B7A" w:rsidRPr="77E9B619">
              <w:rPr>
                <w:rFonts w:ascii="Arial" w:hAnsi="Arial" w:cs="Arial"/>
                <w:sz w:val="20"/>
                <w:szCs w:val="20"/>
              </w:rPr>
              <w:t>my money so that I don’t run out before my next payment is due.</w:t>
            </w:r>
          </w:p>
        </w:tc>
        <w:tc>
          <w:tcPr>
            <w:tcW w:w="600" w:type="dxa"/>
            <w:tcBorders>
              <w:left w:val="single" w:sz="1" w:space="0" w:color="000000" w:themeColor="text1"/>
              <w:bottom w:val="single" w:sz="1" w:space="0" w:color="000000" w:themeColor="text1"/>
            </w:tcBorders>
            <w:shd w:val="clear" w:color="auto" w:fill="auto"/>
          </w:tcPr>
          <w:p w14:paraId="5F07D11E"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004A1D26"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41508A3C"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55AB8B8D" w14:textId="386236F7"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78BAE467" w14:textId="77777777" w:rsidTr="77E9B619">
        <w:tc>
          <w:tcPr>
            <w:tcW w:w="4680" w:type="dxa"/>
            <w:tcBorders>
              <w:left w:val="single" w:sz="1" w:space="0" w:color="000000" w:themeColor="text1"/>
              <w:bottom w:val="single" w:sz="1" w:space="0" w:color="000000" w:themeColor="text1"/>
            </w:tcBorders>
            <w:shd w:val="clear" w:color="auto" w:fill="auto"/>
            <w:vAlign w:val="center"/>
          </w:tcPr>
          <w:p w14:paraId="4F79A43E" w14:textId="5568F270" w:rsidR="00C06256" w:rsidRDefault="5ED4ED02" w:rsidP="77E9B619">
            <w:pPr>
              <w:pStyle w:val="TableContents"/>
              <w:numPr>
                <w:ilvl w:val="0"/>
                <w:numId w:val="14"/>
              </w:numPr>
              <w:snapToGrid w:val="0"/>
              <w:rPr>
                <w:rFonts w:ascii="Arial" w:hAnsi="Arial" w:cs="Arial"/>
                <w:sz w:val="20"/>
                <w:szCs w:val="20"/>
              </w:rPr>
            </w:pPr>
            <w:r w:rsidRPr="77E9B619">
              <w:rPr>
                <w:rFonts w:ascii="Arial" w:hAnsi="Arial" w:cs="Arial"/>
                <w:sz w:val="20"/>
                <w:szCs w:val="20"/>
              </w:rPr>
              <w:t>I'm</w:t>
            </w:r>
            <w:r w:rsidR="00104B7A" w:rsidRPr="77E9B619">
              <w:rPr>
                <w:rFonts w:ascii="Arial" w:hAnsi="Arial" w:cs="Arial"/>
                <w:sz w:val="20"/>
                <w:szCs w:val="20"/>
              </w:rPr>
              <w:t xml:space="preserve"> able</w:t>
            </w:r>
            <w:r w:rsidR="00C06256" w:rsidRPr="77E9B619">
              <w:rPr>
                <w:rFonts w:ascii="Arial" w:hAnsi="Arial" w:cs="Arial"/>
                <w:sz w:val="20"/>
                <w:szCs w:val="20"/>
              </w:rPr>
              <w:t xml:space="preserve"> to prioritise </w:t>
            </w:r>
            <w:r w:rsidR="00104B7A" w:rsidRPr="77E9B619">
              <w:rPr>
                <w:rFonts w:ascii="Arial" w:hAnsi="Arial" w:cs="Arial"/>
                <w:sz w:val="20"/>
                <w:szCs w:val="20"/>
              </w:rPr>
              <w:t xml:space="preserve">my </w:t>
            </w:r>
            <w:r w:rsidR="00C06256" w:rsidRPr="77E9B619">
              <w:rPr>
                <w:rFonts w:ascii="Arial" w:hAnsi="Arial" w:cs="Arial"/>
                <w:sz w:val="20"/>
                <w:szCs w:val="20"/>
              </w:rPr>
              <w:t>spending</w:t>
            </w:r>
            <w:r w:rsidR="00104B7A" w:rsidRPr="77E9B619">
              <w:rPr>
                <w:rFonts w:ascii="Arial" w:hAnsi="Arial" w:cs="Arial"/>
                <w:sz w:val="20"/>
                <w:szCs w:val="20"/>
              </w:rPr>
              <w:t xml:space="preserve"> so that all my important things are covered each month (things like phone credit, travel, clothing, food when </w:t>
            </w:r>
            <w:r w:rsidRPr="77E9B619">
              <w:rPr>
                <w:rFonts w:ascii="Arial" w:hAnsi="Arial" w:cs="Arial"/>
                <w:sz w:val="20"/>
                <w:szCs w:val="20"/>
              </w:rPr>
              <w:t>I'm</w:t>
            </w:r>
            <w:r w:rsidR="00104B7A" w:rsidRPr="77E9B619">
              <w:rPr>
                <w:rFonts w:ascii="Arial" w:hAnsi="Arial" w:cs="Arial"/>
                <w:sz w:val="20"/>
                <w:szCs w:val="20"/>
              </w:rPr>
              <w:t xml:space="preserve"> not at home etc)</w:t>
            </w:r>
          </w:p>
        </w:tc>
        <w:tc>
          <w:tcPr>
            <w:tcW w:w="600" w:type="dxa"/>
            <w:tcBorders>
              <w:left w:val="single" w:sz="1" w:space="0" w:color="000000" w:themeColor="text1"/>
              <w:bottom w:val="single" w:sz="1" w:space="0" w:color="000000" w:themeColor="text1"/>
            </w:tcBorders>
            <w:shd w:val="clear" w:color="auto" w:fill="auto"/>
          </w:tcPr>
          <w:p w14:paraId="43D6B1D6"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3C24D97D"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17DBC151"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6BBBCB96" w14:textId="12538BC4"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1DC1EDBB" w14:textId="77777777" w:rsidTr="77E9B619">
        <w:trPr>
          <w:trHeight w:val="384"/>
        </w:trPr>
        <w:tc>
          <w:tcPr>
            <w:tcW w:w="4680" w:type="dxa"/>
            <w:tcBorders>
              <w:left w:val="single" w:sz="1" w:space="0" w:color="000000" w:themeColor="text1"/>
              <w:bottom w:val="single" w:sz="1" w:space="0" w:color="000000" w:themeColor="text1"/>
            </w:tcBorders>
            <w:shd w:val="clear" w:color="auto" w:fill="auto"/>
            <w:vAlign w:val="center"/>
          </w:tcPr>
          <w:p w14:paraId="0243FA5F" w14:textId="491D99A6" w:rsidR="00C06256" w:rsidRDefault="00104B7A" w:rsidP="77E9B619">
            <w:pPr>
              <w:pStyle w:val="TableContents"/>
              <w:numPr>
                <w:ilvl w:val="0"/>
                <w:numId w:val="14"/>
              </w:numPr>
              <w:snapToGrid w:val="0"/>
              <w:rPr>
                <w:rFonts w:ascii="Arial" w:hAnsi="Arial" w:cs="Arial"/>
                <w:sz w:val="20"/>
                <w:szCs w:val="20"/>
              </w:rPr>
            </w:pPr>
            <w:r w:rsidRPr="77E9B619">
              <w:rPr>
                <w:rFonts w:ascii="Arial" w:hAnsi="Arial" w:cs="Arial"/>
                <w:sz w:val="20"/>
                <w:szCs w:val="20"/>
              </w:rPr>
              <w:t xml:space="preserve">I understand that there are things </w:t>
            </w:r>
            <w:r w:rsidR="5ED4ED02" w:rsidRPr="77E9B619">
              <w:rPr>
                <w:rFonts w:ascii="Arial" w:hAnsi="Arial" w:cs="Arial"/>
                <w:sz w:val="20"/>
                <w:szCs w:val="20"/>
              </w:rPr>
              <w:t>I'm</w:t>
            </w:r>
            <w:r w:rsidRPr="77E9B619">
              <w:rPr>
                <w:rFonts w:ascii="Arial" w:hAnsi="Arial" w:cs="Arial"/>
                <w:sz w:val="20"/>
                <w:szCs w:val="20"/>
              </w:rPr>
              <w:t xml:space="preserve"> responsible for buying and </w:t>
            </w:r>
            <w:r w:rsidR="5ED4ED02" w:rsidRPr="77E9B619">
              <w:rPr>
                <w:rFonts w:ascii="Arial" w:hAnsi="Arial" w:cs="Arial"/>
                <w:sz w:val="20"/>
                <w:szCs w:val="20"/>
              </w:rPr>
              <w:t>I'm</w:t>
            </w:r>
            <w:r w:rsidRPr="77E9B619">
              <w:rPr>
                <w:rFonts w:ascii="Arial" w:hAnsi="Arial" w:cs="Arial"/>
                <w:sz w:val="20"/>
                <w:szCs w:val="20"/>
              </w:rPr>
              <w:t xml:space="preserve"> not always asking my carers/Social Worker/PA for top ups or asking them to buy things that I should be</w:t>
            </w:r>
          </w:p>
        </w:tc>
        <w:tc>
          <w:tcPr>
            <w:tcW w:w="600" w:type="dxa"/>
            <w:tcBorders>
              <w:left w:val="single" w:sz="1" w:space="0" w:color="000000" w:themeColor="text1"/>
              <w:bottom w:val="single" w:sz="1" w:space="0" w:color="000000" w:themeColor="text1"/>
            </w:tcBorders>
            <w:shd w:val="clear" w:color="auto" w:fill="auto"/>
          </w:tcPr>
          <w:p w14:paraId="6F8BD81B"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59B0B266"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2613E9C1"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2AFF8626" w14:textId="4064C3D5"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5CD71102" w14:textId="77777777" w:rsidTr="77E9B619">
        <w:tc>
          <w:tcPr>
            <w:tcW w:w="4680" w:type="dxa"/>
            <w:tcBorders>
              <w:left w:val="single" w:sz="1" w:space="0" w:color="000000" w:themeColor="text1"/>
              <w:bottom w:val="single" w:sz="1" w:space="0" w:color="000000" w:themeColor="text1"/>
            </w:tcBorders>
            <w:shd w:val="clear" w:color="auto" w:fill="auto"/>
            <w:vAlign w:val="center"/>
          </w:tcPr>
          <w:p w14:paraId="4809D36D" w14:textId="29C46818" w:rsidR="00C06256" w:rsidRDefault="00104B7A" w:rsidP="77E9B619">
            <w:pPr>
              <w:pStyle w:val="TableContents"/>
              <w:numPr>
                <w:ilvl w:val="0"/>
                <w:numId w:val="14"/>
              </w:numPr>
              <w:snapToGrid w:val="0"/>
              <w:rPr>
                <w:rFonts w:ascii="Arial" w:hAnsi="Arial" w:cs="Arial"/>
                <w:sz w:val="20"/>
                <w:szCs w:val="20"/>
              </w:rPr>
            </w:pPr>
            <w:r w:rsidRPr="77E9B619">
              <w:rPr>
                <w:rFonts w:ascii="Arial" w:hAnsi="Arial" w:cs="Arial"/>
                <w:sz w:val="20"/>
                <w:szCs w:val="20"/>
              </w:rPr>
              <w:t xml:space="preserve">I understand that if I don’t have the money for things, I cannot buy them or expect to have them. I also understand that if I </w:t>
            </w:r>
            <w:r w:rsidR="74964B33" w:rsidRPr="77E9B619">
              <w:rPr>
                <w:rFonts w:ascii="Arial" w:hAnsi="Arial" w:cs="Arial"/>
                <w:sz w:val="20"/>
                <w:szCs w:val="20"/>
              </w:rPr>
              <w:t>don't</w:t>
            </w:r>
            <w:r w:rsidRPr="77E9B619">
              <w:rPr>
                <w:rFonts w:ascii="Arial" w:hAnsi="Arial" w:cs="Arial"/>
                <w:sz w:val="20"/>
                <w:szCs w:val="20"/>
              </w:rPr>
              <w:t xml:space="preserve"> pay for things (for example my phone bills or other commitments</w:t>
            </w:r>
            <w:r w:rsidR="008B1382" w:rsidRPr="77E9B619">
              <w:rPr>
                <w:rFonts w:ascii="Arial" w:hAnsi="Arial" w:cs="Arial"/>
                <w:sz w:val="20"/>
                <w:szCs w:val="20"/>
              </w:rPr>
              <w:t>)</w:t>
            </w:r>
            <w:r w:rsidRPr="77E9B619">
              <w:rPr>
                <w:rFonts w:ascii="Arial" w:hAnsi="Arial" w:cs="Arial"/>
                <w:sz w:val="20"/>
                <w:szCs w:val="20"/>
              </w:rPr>
              <w:t>, I will end up in debt</w:t>
            </w:r>
          </w:p>
        </w:tc>
        <w:tc>
          <w:tcPr>
            <w:tcW w:w="600" w:type="dxa"/>
            <w:tcBorders>
              <w:left w:val="single" w:sz="1" w:space="0" w:color="000000" w:themeColor="text1"/>
              <w:bottom w:val="single" w:sz="1" w:space="0" w:color="000000" w:themeColor="text1"/>
            </w:tcBorders>
            <w:shd w:val="clear" w:color="auto" w:fill="auto"/>
          </w:tcPr>
          <w:p w14:paraId="1037B8A3"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511CB2D0"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687C6DE0"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2860280E" w14:textId="1DD775A0"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055C79D4" w14:textId="77777777" w:rsidTr="77E9B619">
        <w:tc>
          <w:tcPr>
            <w:tcW w:w="4680" w:type="dxa"/>
            <w:tcBorders>
              <w:left w:val="single" w:sz="1" w:space="0" w:color="000000" w:themeColor="text1"/>
              <w:bottom w:val="single" w:sz="1" w:space="0" w:color="000000" w:themeColor="text1"/>
            </w:tcBorders>
            <w:shd w:val="clear" w:color="auto" w:fill="auto"/>
            <w:vAlign w:val="center"/>
          </w:tcPr>
          <w:p w14:paraId="6A38513E" w14:textId="33A80888" w:rsidR="00C06256" w:rsidRDefault="008B1382" w:rsidP="77E9B619">
            <w:pPr>
              <w:pStyle w:val="TableContents"/>
              <w:numPr>
                <w:ilvl w:val="0"/>
                <w:numId w:val="14"/>
              </w:numPr>
              <w:snapToGrid w:val="0"/>
              <w:rPr>
                <w:rFonts w:ascii="Arial" w:hAnsi="Arial" w:cs="Arial"/>
                <w:sz w:val="20"/>
                <w:szCs w:val="20"/>
              </w:rPr>
            </w:pPr>
            <w:r w:rsidRPr="77E9B619">
              <w:rPr>
                <w:rFonts w:ascii="Arial" w:hAnsi="Arial" w:cs="Arial"/>
                <w:sz w:val="20"/>
                <w:szCs w:val="20"/>
              </w:rPr>
              <w:t xml:space="preserve">I can recognise when </w:t>
            </w:r>
            <w:r w:rsidR="5ED4ED02" w:rsidRPr="77E9B619">
              <w:rPr>
                <w:rFonts w:ascii="Arial" w:hAnsi="Arial" w:cs="Arial"/>
                <w:sz w:val="20"/>
                <w:szCs w:val="20"/>
              </w:rPr>
              <w:t>I'm</w:t>
            </w:r>
            <w:r w:rsidRPr="77E9B619">
              <w:rPr>
                <w:rFonts w:ascii="Arial" w:hAnsi="Arial" w:cs="Arial"/>
                <w:sz w:val="20"/>
                <w:szCs w:val="20"/>
              </w:rPr>
              <w:t xml:space="preserve"> having problems with my money and </w:t>
            </w:r>
            <w:r w:rsidR="370030EF" w:rsidRPr="77E9B619">
              <w:rPr>
                <w:rFonts w:ascii="Arial" w:hAnsi="Arial" w:cs="Arial"/>
                <w:sz w:val="20"/>
                <w:szCs w:val="20"/>
              </w:rPr>
              <w:t>I've</w:t>
            </w:r>
            <w:r w:rsidRPr="77E9B619">
              <w:rPr>
                <w:rFonts w:ascii="Arial" w:hAnsi="Arial" w:cs="Arial"/>
                <w:sz w:val="20"/>
                <w:szCs w:val="20"/>
              </w:rPr>
              <w:t xml:space="preserve"> been seen to ask for support with my budgeting skills.</w:t>
            </w:r>
          </w:p>
        </w:tc>
        <w:tc>
          <w:tcPr>
            <w:tcW w:w="600" w:type="dxa"/>
            <w:tcBorders>
              <w:left w:val="single" w:sz="1" w:space="0" w:color="000000" w:themeColor="text1"/>
              <w:bottom w:val="single" w:sz="1" w:space="0" w:color="000000" w:themeColor="text1"/>
            </w:tcBorders>
            <w:shd w:val="clear" w:color="auto" w:fill="auto"/>
          </w:tcPr>
          <w:p w14:paraId="5B2F9378"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1471E73C"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58E6DD4E"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53A8674C" w14:textId="4B8FEC2C"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6D5FE4BD" w14:textId="77777777" w:rsidTr="77E9B619">
        <w:tc>
          <w:tcPr>
            <w:tcW w:w="4680" w:type="dxa"/>
            <w:tcBorders>
              <w:left w:val="single" w:sz="1" w:space="0" w:color="000000" w:themeColor="text1"/>
              <w:bottom w:val="single" w:sz="1" w:space="0" w:color="000000" w:themeColor="text1"/>
            </w:tcBorders>
            <w:shd w:val="clear" w:color="auto" w:fill="auto"/>
            <w:vAlign w:val="center"/>
          </w:tcPr>
          <w:p w14:paraId="31FC741B" w14:textId="135D0E7E" w:rsidR="00C06256" w:rsidRDefault="370030EF" w:rsidP="77E9B619">
            <w:pPr>
              <w:pStyle w:val="TableContents"/>
              <w:numPr>
                <w:ilvl w:val="0"/>
                <w:numId w:val="14"/>
              </w:numPr>
              <w:snapToGrid w:val="0"/>
              <w:rPr>
                <w:rFonts w:ascii="Arial" w:hAnsi="Arial" w:cs="Arial"/>
                <w:sz w:val="20"/>
                <w:szCs w:val="20"/>
              </w:rPr>
            </w:pPr>
            <w:r w:rsidRPr="77E9B619">
              <w:rPr>
                <w:rFonts w:ascii="Arial" w:hAnsi="Arial" w:cs="Arial"/>
                <w:sz w:val="20"/>
                <w:szCs w:val="20"/>
              </w:rPr>
              <w:t>I've</w:t>
            </w:r>
            <w:r w:rsidR="008B1382" w:rsidRPr="77E9B619">
              <w:rPr>
                <w:rFonts w:ascii="Arial" w:hAnsi="Arial" w:cs="Arial"/>
                <w:sz w:val="20"/>
                <w:szCs w:val="20"/>
              </w:rPr>
              <w:t xml:space="preserve"> saved up for something that I really want</w:t>
            </w:r>
          </w:p>
        </w:tc>
        <w:tc>
          <w:tcPr>
            <w:tcW w:w="600" w:type="dxa"/>
            <w:tcBorders>
              <w:left w:val="single" w:sz="1" w:space="0" w:color="000000" w:themeColor="text1"/>
              <w:bottom w:val="single" w:sz="1" w:space="0" w:color="000000" w:themeColor="text1"/>
            </w:tcBorders>
            <w:shd w:val="clear" w:color="auto" w:fill="auto"/>
          </w:tcPr>
          <w:p w14:paraId="7D3BEE8F"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634E9A92"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3B88899E"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7B65377B" w14:textId="6F44CC72"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0F4597D6" w14:textId="77777777" w:rsidTr="77E9B619">
        <w:tc>
          <w:tcPr>
            <w:tcW w:w="4680" w:type="dxa"/>
            <w:tcBorders>
              <w:left w:val="single" w:sz="1" w:space="0" w:color="000000" w:themeColor="text1"/>
              <w:bottom w:val="single" w:sz="1" w:space="0" w:color="000000" w:themeColor="text1"/>
            </w:tcBorders>
            <w:shd w:val="clear" w:color="auto" w:fill="auto"/>
            <w:vAlign w:val="center"/>
          </w:tcPr>
          <w:p w14:paraId="774229D6" w14:textId="44C58DD7" w:rsidR="00C06256" w:rsidRDefault="370030EF" w:rsidP="77E9B619">
            <w:pPr>
              <w:pStyle w:val="TableContents"/>
              <w:numPr>
                <w:ilvl w:val="0"/>
                <w:numId w:val="14"/>
              </w:numPr>
              <w:snapToGrid w:val="0"/>
              <w:rPr>
                <w:rFonts w:ascii="Arial" w:hAnsi="Arial" w:cs="Arial"/>
                <w:sz w:val="20"/>
                <w:szCs w:val="20"/>
              </w:rPr>
            </w:pPr>
            <w:r w:rsidRPr="77E9B619">
              <w:rPr>
                <w:rFonts w:ascii="Arial" w:hAnsi="Arial" w:cs="Arial"/>
                <w:sz w:val="20"/>
                <w:szCs w:val="20"/>
              </w:rPr>
              <w:t>I've</w:t>
            </w:r>
            <w:r w:rsidR="008B1382" w:rsidRPr="77E9B619">
              <w:rPr>
                <w:rFonts w:ascii="Arial" w:hAnsi="Arial" w:cs="Arial"/>
                <w:sz w:val="20"/>
                <w:szCs w:val="20"/>
              </w:rPr>
              <w:t xml:space="preserve"> shown that when I make a finance plan, I stick to it. </w:t>
            </w:r>
          </w:p>
        </w:tc>
        <w:tc>
          <w:tcPr>
            <w:tcW w:w="600" w:type="dxa"/>
            <w:tcBorders>
              <w:left w:val="single" w:sz="1" w:space="0" w:color="000000" w:themeColor="text1"/>
              <w:bottom w:val="single" w:sz="1" w:space="0" w:color="000000" w:themeColor="text1"/>
            </w:tcBorders>
            <w:shd w:val="clear" w:color="auto" w:fill="auto"/>
          </w:tcPr>
          <w:p w14:paraId="69E2BB2B"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7632458F"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57C0D796"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64B835E2" w14:textId="51A2C9EB"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66DA6CF9" w14:textId="77777777" w:rsidTr="77E9B619">
        <w:tc>
          <w:tcPr>
            <w:tcW w:w="4680" w:type="dxa"/>
            <w:tcBorders>
              <w:left w:val="single" w:sz="1" w:space="0" w:color="000000" w:themeColor="text1"/>
              <w:bottom w:val="single" w:sz="1" w:space="0" w:color="000000" w:themeColor="text1"/>
            </w:tcBorders>
            <w:shd w:val="clear" w:color="auto" w:fill="auto"/>
            <w:vAlign w:val="center"/>
          </w:tcPr>
          <w:p w14:paraId="252A8857" w14:textId="77777777" w:rsidR="00C06256" w:rsidRDefault="008B1382">
            <w:pPr>
              <w:pStyle w:val="TableContents"/>
              <w:numPr>
                <w:ilvl w:val="0"/>
                <w:numId w:val="14"/>
              </w:numPr>
              <w:snapToGrid w:val="0"/>
              <w:rPr>
                <w:rFonts w:ascii="Arial" w:hAnsi="Arial" w:cs="Arial"/>
                <w:sz w:val="20"/>
              </w:rPr>
            </w:pPr>
            <w:r>
              <w:rPr>
                <w:rFonts w:ascii="Arial" w:hAnsi="Arial" w:cs="Arial"/>
                <w:sz w:val="20"/>
              </w:rPr>
              <w:t xml:space="preserve">I can make a </w:t>
            </w:r>
            <w:r w:rsidR="00C06256">
              <w:rPr>
                <w:rFonts w:ascii="Arial" w:hAnsi="Arial" w:cs="Arial"/>
                <w:sz w:val="20"/>
              </w:rPr>
              <w:t>shopping list and stick to</w:t>
            </w:r>
            <w:r>
              <w:rPr>
                <w:rFonts w:ascii="Arial" w:hAnsi="Arial" w:cs="Arial"/>
                <w:sz w:val="20"/>
              </w:rPr>
              <w:t xml:space="preserve"> it</w:t>
            </w:r>
          </w:p>
        </w:tc>
        <w:tc>
          <w:tcPr>
            <w:tcW w:w="600" w:type="dxa"/>
            <w:tcBorders>
              <w:left w:val="single" w:sz="1" w:space="0" w:color="000000" w:themeColor="text1"/>
              <w:bottom w:val="single" w:sz="1" w:space="0" w:color="000000" w:themeColor="text1"/>
            </w:tcBorders>
            <w:shd w:val="clear" w:color="auto" w:fill="auto"/>
          </w:tcPr>
          <w:p w14:paraId="0D142F6F"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1FF38503"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4475AD14"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7069907A" w14:textId="34A41915" w:rsidR="00C06256" w:rsidRDefault="28E544A5">
            <w:pPr>
              <w:pStyle w:val="TableContents"/>
              <w:snapToGrid w:val="0"/>
              <w:jc w:val="cente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bl>
    <w:p w14:paraId="120C4E94" w14:textId="77777777" w:rsidR="00C06256" w:rsidRDefault="00C06256"/>
    <w:tbl>
      <w:tblPr>
        <w:tblW w:w="0" w:type="auto"/>
        <w:tblInd w:w="71" w:type="dxa"/>
        <w:tblLayout w:type="fixed"/>
        <w:tblCellMar>
          <w:top w:w="55" w:type="dxa"/>
          <w:left w:w="55" w:type="dxa"/>
          <w:bottom w:w="55" w:type="dxa"/>
          <w:right w:w="55" w:type="dxa"/>
        </w:tblCellMar>
        <w:tblLook w:val="0000" w:firstRow="0" w:lastRow="0" w:firstColumn="0" w:lastColumn="0" w:noHBand="0" w:noVBand="0"/>
      </w:tblPr>
      <w:tblGrid>
        <w:gridCol w:w="4650"/>
        <w:gridCol w:w="570"/>
        <w:gridCol w:w="1995"/>
        <w:gridCol w:w="585"/>
        <w:gridCol w:w="1834"/>
      </w:tblGrid>
      <w:tr w:rsidR="00C06256" w14:paraId="421A0105" w14:textId="77777777" w:rsidTr="77E9B619">
        <w:tc>
          <w:tcPr>
            <w:tcW w:w="4650" w:type="dxa"/>
            <w:tcBorders>
              <w:left w:val="single" w:sz="1" w:space="0" w:color="000000" w:themeColor="text1"/>
              <w:bottom w:val="single" w:sz="1" w:space="0" w:color="000000" w:themeColor="text1"/>
            </w:tcBorders>
            <w:shd w:val="clear" w:color="auto" w:fill="auto"/>
            <w:vAlign w:val="center"/>
          </w:tcPr>
          <w:p w14:paraId="6336A053" w14:textId="5D580571" w:rsidR="00C06256" w:rsidRDefault="370030EF" w:rsidP="77E9B619">
            <w:pPr>
              <w:pStyle w:val="TableContents"/>
              <w:numPr>
                <w:ilvl w:val="0"/>
                <w:numId w:val="15"/>
              </w:numPr>
              <w:snapToGrid w:val="0"/>
              <w:rPr>
                <w:rFonts w:ascii="Arial" w:hAnsi="Arial" w:cs="Arial"/>
                <w:sz w:val="20"/>
                <w:szCs w:val="20"/>
              </w:rPr>
            </w:pPr>
            <w:r w:rsidRPr="77E9B619">
              <w:rPr>
                <w:rFonts w:ascii="Arial" w:hAnsi="Arial" w:cs="Arial"/>
                <w:sz w:val="20"/>
                <w:szCs w:val="20"/>
              </w:rPr>
              <w:t>I've</w:t>
            </w:r>
            <w:r w:rsidR="00607D05" w:rsidRPr="77E9B619">
              <w:rPr>
                <w:rFonts w:ascii="Arial" w:hAnsi="Arial" w:cs="Arial"/>
                <w:sz w:val="20"/>
                <w:szCs w:val="20"/>
              </w:rPr>
              <w:t xml:space="preserve"> a part-time job and if </w:t>
            </w:r>
            <w:r w:rsidR="28E544A5" w:rsidRPr="77E9B619">
              <w:rPr>
                <w:rFonts w:ascii="Arial" w:hAnsi="Arial" w:cs="Arial"/>
                <w:sz w:val="20"/>
                <w:szCs w:val="20"/>
              </w:rPr>
              <w:t>I haven't</w:t>
            </w:r>
            <w:r w:rsidR="00607D05" w:rsidRPr="77E9B619">
              <w:rPr>
                <w:rFonts w:ascii="Arial" w:hAnsi="Arial" w:cs="Arial"/>
                <w:sz w:val="20"/>
                <w:szCs w:val="20"/>
              </w:rPr>
              <w:t xml:space="preserve"> got one I know how to get one (</w:t>
            </w:r>
            <w:r w:rsidRPr="77E9B619">
              <w:rPr>
                <w:rFonts w:ascii="Arial" w:hAnsi="Arial" w:cs="Arial"/>
                <w:sz w:val="20"/>
                <w:szCs w:val="20"/>
              </w:rPr>
              <w:t>I've</w:t>
            </w:r>
            <w:r w:rsidR="00607D05" w:rsidRPr="77E9B619">
              <w:rPr>
                <w:rFonts w:ascii="Arial" w:hAnsi="Arial" w:cs="Arial"/>
                <w:sz w:val="20"/>
                <w:szCs w:val="20"/>
              </w:rPr>
              <w:t xml:space="preserve"> a CV and </w:t>
            </w:r>
            <w:r w:rsidRPr="77E9B619">
              <w:rPr>
                <w:rFonts w:ascii="Arial" w:hAnsi="Arial" w:cs="Arial"/>
                <w:sz w:val="20"/>
                <w:szCs w:val="20"/>
              </w:rPr>
              <w:t>I've</w:t>
            </w:r>
            <w:r w:rsidR="00607D05" w:rsidRPr="77E9B619">
              <w:rPr>
                <w:rFonts w:ascii="Arial" w:hAnsi="Arial" w:cs="Arial"/>
                <w:sz w:val="20"/>
                <w:szCs w:val="20"/>
              </w:rPr>
              <w:t xml:space="preserve"> applied for/asked about jobs in the past)</w:t>
            </w:r>
          </w:p>
        </w:tc>
        <w:tc>
          <w:tcPr>
            <w:tcW w:w="570" w:type="dxa"/>
            <w:tcBorders>
              <w:left w:val="single" w:sz="1" w:space="0" w:color="000000" w:themeColor="text1"/>
              <w:bottom w:val="single" w:sz="1" w:space="0" w:color="000000" w:themeColor="text1"/>
            </w:tcBorders>
            <w:shd w:val="clear" w:color="auto" w:fill="auto"/>
          </w:tcPr>
          <w:p w14:paraId="42AFC42D" w14:textId="77777777" w:rsidR="00C06256" w:rsidRDefault="00C06256">
            <w:pPr>
              <w:pStyle w:val="TableContents"/>
              <w:snapToGrid w:val="0"/>
              <w:rPr>
                <w:rFonts w:ascii="Arial" w:hAnsi="Arial" w:cs="Arial"/>
                <w:sz w:val="20"/>
              </w:rPr>
            </w:pPr>
          </w:p>
        </w:tc>
        <w:tc>
          <w:tcPr>
            <w:tcW w:w="1995" w:type="dxa"/>
            <w:tcBorders>
              <w:left w:val="single" w:sz="1" w:space="0" w:color="000000" w:themeColor="text1"/>
              <w:bottom w:val="single" w:sz="1" w:space="0" w:color="000000" w:themeColor="text1"/>
            </w:tcBorders>
            <w:shd w:val="clear" w:color="auto" w:fill="auto"/>
            <w:vAlign w:val="center"/>
          </w:tcPr>
          <w:p w14:paraId="4FEC94FD"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271CA723" w14:textId="77777777" w:rsidR="00C06256" w:rsidRDefault="00C06256">
            <w:pPr>
              <w:pStyle w:val="TableContents"/>
              <w:snapToGrid w:val="0"/>
              <w:jc w:val="center"/>
              <w:rPr>
                <w:rFonts w:ascii="Arial" w:hAnsi="Arial" w:cs="Arial"/>
                <w:sz w:val="20"/>
              </w:rPr>
            </w:pPr>
          </w:p>
        </w:tc>
        <w:tc>
          <w:tcPr>
            <w:tcW w:w="1834"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4F5EAB14" w14:textId="22E78F96"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0607D05" w:rsidRPr="77E9B619">
              <w:rPr>
                <w:rFonts w:ascii="Arial" w:hAnsi="Arial" w:cs="Arial"/>
                <w:sz w:val="20"/>
                <w:szCs w:val="20"/>
              </w:rPr>
              <w:t xml:space="preserve"> shown that I can do this yet</w:t>
            </w:r>
          </w:p>
        </w:tc>
      </w:tr>
      <w:tr w:rsidR="00C06256" w14:paraId="13926C63" w14:textId="77777777" w:rsidTr="77E9B619">
        <w:tc>
          <w:tcPr>
            <w:tcW w:w="4650" w:type="dxa"/>
            <w:tcBorders>
              <w:left w:val="single" w:sz="1" w:space="0" w:color="000000" w:themeColor="text1"/>
              <w:bottom w:val="single" w:sz="1" w:space="0" w:color="000000" w:themeColor="text1"/>
            </w:tcBorders>
            <w:shd w:val="clear" w:color="auto" w:fill="auto"/>
            <w:vAlign w:val="center"/>
          </w:tcPr>
          <w:p w14:paraId="6930D6B9" w14:textId="77777777" w:rsidR="00C06256" w:rsidRDefault="00607D05">
            <w:pPr>
              <w:pStyle w:val="TableContents"/>
              <w:numPr>
                <w:ilvl w:val="0"/>
                <w:numId w:val="15"/>
              </w:numPr>
              <w:snapToGrid w:val="0"/>
              <w:rPr>
                <w:rFonts w:ascii="Arial" w:hAnsi="Arial" w:cs="Arial"/>
                <w:sz w:val="20"/>
              </w:rPr>
            </w:pPr>
            <w:r>
              <w:rPr>
                <w:rFonts w:ascii="Arial" w:hAnsi="Arial" w:cs="Arial"/>
                <w:sz w:val="20"/>
              </w:rPr>
              <w:t xml:space="preserve">I know what Benefits are and I’ve been on </w:t>
            </w:r>
            <w:hyperlink r:id="rId17" w:history="1">
              <w:r w:rsidRPr="00C06256">
                <w:rPr>
                  <w:rStyle w:val="Hyperlink"/>
                  <w:rFonts w:ascii="Arial" w:hAnsi="Arial" w:cs="Arial"/>
                  <w:sz w:val="20"/>
                </w:rPr>
                <w:t>www.gov.uk</w:t>
              </w:r>
            </w:hyperlink>
            <w:r>
              <w:rPr>
                <w:rFonts w:ascii="Arial" w:hAnsi="Arial" w:cs="Arial"/>
                <w:sz w:val="20"/>
              </w:rPr>
              <w:t xml:space="preserve"> with my carers to see what Benefits there are and how people apply for them,</w:t>
            </w:r>
          </w:p>
        </w:tc>
        <w:tc>
          <w:tcPr>
            <w:tcW w:w="570" w:type="dxa"/>
            <w:tcBorders>
              <w:left w:val="single" w:sz="1" w:space="0" w:color="000000" w:themeColor="text1"/>
              <w:bottom w:val="single" w:sz="1" w:space="0" w:color="000000" w:themeColor="text1"/>
            </w:tcBorders>
            <w:shd w:val="clear" w:color="auto" w:fill="auto"/>
          </w:tcPr>
          <w:p w14:paraId="75FBE423" w14:textId="77777777" w:rsidR="00C06256" w:rsidRDefault="00C06256">
            <w:pPr>
              <w:pStyle w:val="TableContents"/>
              <w:snapToGrid w:val="0"/>
              <w:rPr>
                <w:rFonts w:ascii="Arial" w:hAnsi="Arial" w:cs="Arial"/>
                <w:sz w:val="20"/>
              </w:rPr>
            </w:pPr>
          </w:p>
        </w:tc>
        <w:tc>
          <w:tcPr>
            <w:tcW w:w="1995" w:type="dxa"/>
            <w:tcBorders>
              <w:left w:val="single" w:sz="1" w:space="0" w:color="000000" w:themeColor="text1"/>
              <w:bottom w:val="single" w:sz="1" w:space="0" w:color="000000" w:themeColor="text1"/>
            </w:tcBorders>
            <w:shd w:val="clear" w:color="auto" w:fill="auto"/>
            <w:vAlign w:val="center"/>
          </w:tcPr>
          <w:p w14:paraId="714A3844"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2D3F0BEC" w14:textId="77777777" w:rsidR="00C06256" w:rsidRDefault="00C06256">
            <w:pPr>
              <w:pStyle w:val="TableContents"/>
              <w:snapToGrid w:val="0"/>
              <w:jc w:val="center"/>
              <w:rPr>
                <w:rFonts w:ascii="Arial" w:hAnsi="Arial" w:cs="Arial"/>
                <w:sz w:val="20"/>
              </w:rPr>
            </w:pPr>
          </w:p>
        </w:tc>
        <w:tc>
          <w:tcPr>
            <w:tcW w:w="1834"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5DE8D075" w14:textId="2EE828A3"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0607D05" w:rsidRPr="77E9B619">
              <w:rPr>
                <w:rFonts w:ascii="Arial" w:hAnsi="Arial" w:cs="Arial"/>
                <w:sz w:val="20"/>
                <w:szCs w:val="20"/>
              </w:rPr>
              <w:t xml:space="preserve"> shown that I can do this yet</w:t>
            </w:r>
          </w:p>
        </w:tc>
      </w:tr>
      <w:tr w:rsidR="00C06256" w14:paraId="414F2265" w14:textId="77777777" w:rsidTr="77E9B619">
        <w:tc>
          <w:tcPr>
            <w:tcW w:w="4650" w:type="dxa"/>
            <w:tcBorders>
              <w:left w:val="single" w:sz="1" w:space="0" w:color="000000" w:themeColor="text1"/>
              <w:bottom w:val="single" w:sz="1" w:space="0" w:color="000000" w:themeColor="text1"/>
            </w:tcBorders>
            <w:shd w:val="clear" w:color="auto" w:fill="auto"/>
            <w:vAlign w:val="center"/>
          </w:tcPr>
          <w:p w14:paraId="29D9422E" w14:textId="40055098" w:rsidR="00C06256" w:rsidRDefault="370030EF" w:rsidP="77E9B619">
            <w:pPr>
              <w:pStyle w:val="TableContents"/>
              <w:numPr>
                <w:ilvl w:val="0"/>
                <w:numId w:val="15"/>
              </w:numPr>
              <w:snapToGrid w:val="0"/>
              <w:rPr>
                <w:rFonts w:ascii="Arial" w:hAnsi="Arial" w:cs="Arial"/>
                <w:sz w:val="20"/>
                <w:szCs w:val="20"/>
              </w:rPr>
            </w:pPr>
            <w:r w:rsidRPr="77E9B619">
              <w:rPr>
                <w:rFonts w:ascii="Arial" w:hAnsi="Arial" w:cs="Arial"/>
                <w:sz w:val="20"/>
                <w:szCs w:val="20"/>
              </w:rPr>
              <w:t>I've</w:t>
            </w:r>
            <w:r w:rsidR="00607D05" w:rsidRPr="77E9B619">
              <w:rPr>
                <w:rFonts w:ascii="Arial" w:hAnsi="Arial" w:cs="Arial"/>
                <w:sz w:val="20"/>
                <w:szCs w:val="20"/>
              </w:rPr>
              <w:t xml:space="preserve"> got a bank account and I use it to manage my pocket money/income. </w:t>
            </w:r>
            <w:r w:rsidR="66717E0F" w:rsidRPr="77E9B619">
              <w:rPr>
                <w:rFonts w:ascii="Arial" w:hAnsi="Arial" w:cs="Arial"/>
                <w:sz w:val="20"/>
                <w:szCs w:val="20"/>
              </w:rPr>
              <w:t xml:space="preserve">I go into the bank if there’s a problem and I understand about fraud and misuse of bank accounts. </w:t>
            </w:r>
            <w:r w:rsidR="28E544A5" w:rsidRPr="77E9B619">
              <w:rPr>
                <w:rFonts w:ascii="Arial" w:hAnsi="Arial" w:cs="Arial"/>
                <w:sz w:val="20"/>
                <w:szCs w:val="20"/>
              </w:rPr>
              <w:t>I haven't</w:t>
            </w:r>
            <w:r w:rsidR="00607D05" w:rsidRPr="77E9B619">
              <w:rPr>
                <w:rFonts w:ascii="Arial" w:hAnsi="Arial" w:cs="Arial"/>
                <w:sz w:val="20"/>
                <w:szCs w:val="20"/>
              </w:rPr>
              <w:t xml:space="preserve"> got a bank </w:t>
            </w:r>
            <w:r w:rsidR="00607D05" w:rsidRPr="77E9B619">
              <w:rPr>
                <w:rFonts w:ascii="Arial" w:hAnsi="Arial" w:cs="Arial"/>
                <w:sz w:val="20"/>
                <w:szCs w:val="20"/>
              </w:rPr>
              <w:lastRenderedPageBreak/>
              <w:t>account, I’ve got plans with my carers to open one in the next 4 weeks.</w:t>
            </w:r>
            <w:r w:rsidR="66717E0F" w:rsidRPr="77E9B619">
              <w:rPr>
                <w:rFonts w:ascii="Arial" w:hAnsi="Arial" w:cs="Arial"/>
                <w:sz w:val="20"/>
                <w:szCs w:val="20"/>
              </w:rPr>
              <w:t xml:space="preserve"> </w:t>
            </w:r>
          </w:p>
        </w:tc>
        <w:tc>
          <w:tcPr>
            <w:tcW w:w="570" w:type="dxa"/>
            <w:tcBorders>
              <w:left w:val="single" w:sz="1" w:space="0" w:color="000000" w:themeColor="text1"/>
              <w:bottom w:val="single" w:sz="1" w:space="0" w:color="000000" w:themeColor="text1"/>
            </w:tcBorders>
            <w:shd w:val="clear" w:color="auto" w:fill="auto"/>
          </w:tcPr>
          <w:p w14:paraId="75CF4315" w14:textId="77777777" w:rsidR="00C06256" w:rsidRDefault="00C06256">
            <w:pPr>
              <w:pStyle w:val="TableContents"/>
              <w:snapToGrid w:val="0"/>
              <w:rPr>
                <w:rFonts w:ascii="Arial" w:hAnsi="Arial" w:cs="Arial"/>
                <w:sz w:val="20"/>
              </w:rPr>
            </w:pPr>
          </w:p>
        </w:tc>
        <w:tc>
          <w:tcPr>
            <w:tcW w:w="1995" w:type="dxa"/>
            <w:tcBorders>
              <w:left w:val="single" w:sz="1" w:space="0" w:color="000000" w:themeColor="text1"/>
              <w:bottom w:val="single" w:sz="1" w:space="0" w:color="000000" w:themeColor="text1"/>
            </w:tcBorders>
            <w:shd w:val="clear" w:color="auto" w:fill="auto"/>
            <w:vAlign w:val="center"/>
          </w:tcPr>
          <w:p w14:paraId="466B6D5C"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3CB648E9" w14:textId="77777777" w:rsidR="00C06256" w:rsidRDefault="00C06256">
            <w:pPr>
              <w:pStyle w:val="TableContents"/>
              <w:snapToGrid w:val="0"/>
              <w:jc w:val="center"/>
              <w:rPr>
                <w:rFonts w:ascii="Arial" w:hAnsi="Arial" w:cs="Arial"/>
                <w:sz w:val="20"/>
              </w:rPr>
            </w:pPr>
          </w:p>
        </w:tc>
        <w:tc>
          <w:tcPr>
            <w:tcW w:w="1834"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41BEC837" w14:textId="5336BE7C"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0607D05" w:rsidRPr="77E9B619">
              <w:rPr>
                <w:rFonts w:ascii="Arial" w:hAnsi="Arial" w:cs="Arial"/>
                <w:sz w:val="20"/>
                <w:szCs w:val="20"/>
              </w:rPr>
              <w:t xml:space="preserve"> shown that I can do this yet</w:t>
            </w:r>
          </w:p>
        </w:tc>
      </w:tr>
      <w:tr w:rsidR="00C06256" w14:paraId="290AC9A8" w14:textId="77777777" w:rsidTr="77E9B619">
        <w:tc>
          <w:tcPr>
            <w:tcW w:w="4650" w:type="dxa"/>
            <w:tcBorders>
              <w:left w:val="single" w:sz="1" w:space="0" w:color="000000" w:themeColor="text1"/>
              <w:bottom w:val="single" w:sz="1" w:space="0" w:color="000000" w:themeColor="text1"/>
            </w:tcBorders>
            <w:shd w:val="clear" w:color="auto" w:fill="auto"/>
            <w:vAlign w:val="center"/>
          </w:tcPr>
          <w:p w14:paraId="7C6AD14C" w14:textId="77777777" w:rsidR="00C06256" w:rsidRDefault="00607D05">
            <w:pPr>
              <w:pStyle w:val="TableContents"/>
              <w:numPr>
                <w:ilvl w:val="0"/>
                <w:numId w:val="15"/>
              </w:numPr>
              <w:snapToGrid w:val="0"/>
              <w:rPr>
                <w:rFonts w:ascii="Arial" w:hAnsi="Arial" w:cs="Arial"/>
                <w:sz w:val="20"/>
              </w:rPr>
            </w:pPr>
            <w:r>
              <w:rPr>
                <w:rFonts w:ascii="Arial" w:hAnsi="Arial" w:cs="Arial"/>
                <w:sz w:val="20"/>
              </w:rPr>
              <w:t xml:space="preserve">I can shop for a whole meal with a budget of £1.50 per portion. </w:t>
            </w:r>
          </w:p>
        </w:tc>
        <w:tc>
          <w:tcPr>
            <w:tcW w:w="570" w:type="dxa"/>
            <w:tcBorders>
              <w:left w:val="single" w:sz="1" w:space="0" w:color="000000" w:themeColor="text1"/>
              <w:bottom w:val="single" w:sz="1" w:space="0" w:color="000000" w:themeColor="text1"/>
            </w:tcBorders>
            <w:shd w:val="clear" w:color="auto" w:fill="auto"/>
          </w:tcPr>
          <w:p w14:paraId="0C178E9E" w14:textId="77777777" w:rsidR="00C06256" w:rsidRDefault="00C06256">
            <w:pPr>
              <w:pStyle w:val="TableContents"/>
              <w:snapToGrid w:val="0"/>
              <w:rPr>
                <w:rFonts w:ascii="Arial" w:hAnsi="Arial" w:cs="Arial"/>
                <w:sz w:val="20"/>
              </w:rPr>
            </w:pPr>
          </w:p>
        </w:tc>
        <w:tc>
          <w:tcPr>
            <w:tcW w:w="1995" w:type="dxa"/>
            <w:tcBorders>
              <w:left w:val="single" w:sz="1" w:space="0" w:color="000000" w:themeColor="text1"/>
              <w:bottom w:val="single" w:sz="1" w:space="0" w:color="000000" w:themeColor="text1"/>
            </w:tcBorders>
            <w:shd w:val="clear" w:color="auto" w:fill="auto"/>
            <w:vAlign w:val="center"/>
          </w:tcPr>
          <w:p w14:paraId="4C992A18"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3C0395D3" w14:textId="77777777" w:rsidR="00C06256" w:rsidRDefault="00C06256">
            <w:pPr>
              <w:pStyle w:val="TableContents"/>
              <w:snapToGrid w:val="0"/>
              <w:jc w:val="center"/>
              <w:rPr>
                <w:rFonts w:ascii="Arial" w:hAnsi="Arial" w:cs="Arial"/>
                <w:sz w:val="20"/>
              </w:rPr>
            </w:pPr>
          </w:p>
        </w:tc>
        <w:tc>
          <w:tcPr>
            <w:tcW w:w="1834"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39F3BE73" w14:textId="53E3CB81"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0607D05" w:rsidRPr="77E9B619">
              <w:rPr>
                <w:rFonts w:ascii="Arial" w:hAnsi="Arial" w:cs="Arial"/>
                <w:sz w:val="20"/>
                <w:szCs w:val="20"/>
              </w:rPr>
              <w:t xml:space="preserve"> shown that I can do this yet</w:t>
            </w:r>
          </w:p>
        </w:tc>
      </w:tr>
      <w:tr w:rsidR="00C06256" w14:paraId="47FAF7B9" w14:textId="77777777" w:rsidTr="77E9B619">
        <w:tc>
          <w:tcPr>
            <w:tcW w:w="4650" w:type="dxa"/>
            <w:tcBorders>
              <w:left w:val="single" w:sz="1" w:space="0" w:color="000000" w:themeColor="text1"/>
              <w:bottom w:val="single" w:sz="1" w:space="0" w:color="000000" w:themeColor="text1"/>
            </w:tcBorders>
            <w:shd w:val="clear" w:color="auto" w:fill="auto"/>
            <w:vAlign w:val="center"/>
          </w:tcPr>
          <w:p w14:paraId="57C9A658" w14:textId="208FD019" w:rsidR="00C06256" w:rsidRDefault="370030EF" w:rsidP="77E9B619">
            <w:pPr>
              <w:pStyle w:val="TableContents"/>
              <w:numPr>
                <w:ilvl w:val="0"/>
                <w:numId w:val="15"/>
              </w:numPr>
              <w:snapToGrid w:val="0"/>
              <w:rPr>
                <w:rFonts w:ascii="Arial" w:hAnsi="Arial" w:cs="Arial"/>
                <w:sz w:val="20"/>
                <w:szCs w:val="20"/>
              </w:rPr>
            </w:pPr>
            <w:r w:rsidRPr="77E9B619">
              <w:rPr>
                <w:rFonts w:ascii="Arial" w:hAnsi="Arial" w:cs="Arial"/>
                <w:sz w:val="20"/>
                <w:szCs w:val="20"/>
              </w:rPr>
              <w:t>I've</w:t>
            </w:r>
            <w:r w:rsidR="008B1382" w:rsidRPr="77E9B619">
              <w:rPr>
                <w:rFonts w:ascii="Arial" w:hAnsi="Arial" w:cs="Arial"/>
                <w:sz w:val="20"/>
                <w:szCs w:val="20"/>
              </w:rPr>
              <w:t xml:space="preserve"> been on </w:t>
            </w:r>
            <w:hyperlink r:id="rId18">
              <w:r w:rsidR="008B1382" w:rsidRPr="77E9B619">
                <w:rPr>
                  <w:rStyle w:val="Hyperlink"/>
                  <w:rFonts w:ascii="Arial" w:hAnsi="Arial" w:cs="Arial"/>
                  <w:sz w:val="20"/>
                  <w:szCs w:val="20"/>
                </w:rPr>
                <w:t>www.moneysavingexpert.com</w:t>
              </w:r>
            </w:hyperlink>
            <w:r w:rsidR="008B1382" w:rsidRPr="77E9B619">
              <w:rPr>
                <w:rFonts w:ascii="Arial" w:hAnsi="Arial" w:cs="Arial"/>
                <w:sz w:val="20"/>
                <w:szCs w:val="20"/>
              </w:rPr>
              <w:t xml:space="preserve"> to see what advice this website offers people and I understand that when it comes to Electricity/Gas/phone/insurance bills, there are ways to save money and that I should ‘shop around’ for the best deals</w:t>
            </w:r>
          </w:p>
        </w:tc>
        <w:tc>
          <w:tcPr>
            <w:tcW w:w="570" w:type="dxa"/>
            <w:tcBorders>
              <w:left w:val="single" w:sz="1" w:space="0" w:color="000000" w:themeColor="text1"/>
              <w:bottom w:val="single" w:sz="1" w:space="0" w:color="000000" w:themeColor="text1"/>
            </w:tcBorders>
            <w:shd w:val="clear" w:color="auto" w:fill="auto"/>
          </w:tcPr>
          <w:p w14:paraId="3254BC2F" w14:textId="77777777" w:rsidR="00C06256" w:rsidRDefault="00C06256">
            <w:pPr>
              <w:pStyle w:val="TableContents"/>
              <w:snapToGrid w:val="0"/>
              <w:rPr>
                <w:rFonts w:ascii="Arial" w:hAnsi="Arial" w:cs="Arial"/>
                <w:sz w:val="20"/>
              </w:rPr>
            </w:pPr>
          </w:p>
        </w:tc>
        <w:tc>
          <w:tcPr>
            <w:tcW w:w="1995" w:type="dxa"/>
            <w:tcBorders>
              <w:left w:val="single" w:sz="1" w:space="0" w:color="000000" w:themeColor="text1"/>
              <w:bottom w:val="single" w:sz="1" w:space="0" w:color="000000" w:themeColor="text1"/>
            </w:tcBorders>
            <w:shd w:val="clear" w:color="auto" w:fill="auto"/>
            <w:vAlign w:val="center"/>
          </w:tcPr>
          <w:p w14:paraId="48A2EC55"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651E9592" w14:textId="77777777" w:rsidR="00C06256" w:rsidRDefault="00C06256">
            <w:pPr>
              <w:pStyle w:val="TableContents"/>
              <w:snapToGrid w:val="0"/>
              <w:jc w:val="center"/>
              <w:rPr>
                <w:rFonts w:ascii="Arial" w:hAnsi="Arial" w:cs="Arial"/>
                <w:sz w:val="20"/>
              </w:rPr>
            </w:pPr>
          </w:p>
        </w:tc>
        <w:tc>
          <w:tcPr>
            <w:tcW w:w="1834"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7B6F2126" w14:textId="141F102A"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0607D05" w:rsidRPr="77E9B619">
              <w:rPr>
                <w:rFonts w:ascii="Arial" w:hAnsi="Arial" w:cs="Arial"/>
                <w:sz w:val="20"/>
                <w:szCs w:val="20"/>
              </w:rPr>
              <w:t xml:space="preserve"> shown that I can do this yet</w:t>
            </w:r>
          </w:p>
        </w:tc>
      </w:tr>
      <w:tr w:rsidR="00C06256" w14:paraId="0A9AF797" w14:textId="77777777" w:rsidTr="77E9B619">
        <w:tc>
          <w:tcPr>
            <w:tcW w:w="4650" w:type="dxa"/>
            <w:tcBorders>
              <w:left w:val="single" w:sz="1" w:space="0" w:color="000000" w:themeColor="text1"/>
              <w:bottom w:val="single" w:sz="1" w:space="0" w:color="000000" w:themeColor="text1"/>
            </w:tcBorders>
            <w:shd w:val="clear" w:color="auto" w:fill="auto"/>
            <w:vAlign w:val="center"/>
          </w:tcPr>
          <w:p w14:paraId="2B71C3E9" w14:textId="77777777" w:rsidR="00C06256" w:rsidRDefault="008B1382">
            <w:pPr>
              <w:pStyle w:val="TableContents"/>
              <w:numPr>
                <w:ilvl w:val="0"/>
                <w:numId w:val="15"/>
              </w:numPr>
              <w:snapToGrid w:val="0"/>
              <w:rPr>
                <w:rFonts w:ascii="Arial" w:hAnsi="Arial" w:cs="Arial"/>
                <w:sz w:val="20"/>
              </w:rPr>
            </w:pPr>
            <w:r>
              <w:rPr>
                <w:rFonts w:ascii="Arial" w:hAnsi="Arial" w:cs="Arial"/>
                <w:sz w:val="20"/>
              </w:rPr>
              <w:t xml:space="preserve">I can clearly explain what bills I would be responsible for in my own accommodation and my carers have talked to me about the sorts of bills they pay each month. </w:t>
            </w:r>
          </w:p>
        </w:tc>
        <w:tc>
          <w:tcPr>
            <w:tcW w:w="570" w:type="dxa"/>
            <w:tcBorders>
              <w:left w:val="single" w:sz="1" w:space="0" w:color="000000" w:themeColor="text1"/>
              <w:bottom w:val="single" w:sz="1" w:space="0" w:color="000000" w:themeColor="text1"/>
            </w:tcBorders>
            <w:shd w:val="clear" w:color="auto" w:fill="auto"/>
          </w:tcPr>
          <w:p w14:paraId="269E314A" w14:textId="77777777" w:rsidR="00C06256" w:rsidRDefault="00C06256">
            <w:pPr>
              <w:pStyle w:val="TableContents"/>
              <w:snapToGrid w:val="0"/>
              <w:rPr>
                <w:rFonts w:ascii="Arial" w:hAnsi="Arial" w:cs="Arial"/>
                <w:sz w:val="20"/>
              </w:rPr>
            </w:pPr>
          </w:p>
        </w:tc>
        <w:tc>
          <w:tcPr>
            <w:tcW w:w="1995" w:type="dxa"/>
            <w:tcBorders>
              <w:left w:val="single" w:sz="1" w:space="0" w:color="000000" w:themeColor="text1"/>
              <w:bottom w:val="single" w:sz="1" w:space="0" w:color="000000" w:themeColor="text1"/>
            </w:tcBorders>
            <w:shd w:val="clear" w:color="auto" w:fill="auto"/>
            <w:vAlign w:val="center"/>
          </w:tcPr>
          <w:p w14:paraId="1F4A0941"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47341341" w14:textId="77777777" w:rsidR="00C06256" w:rsidRDefault="00C06256">
            <w:pPr>
              <w:pStyle w:val="TableContents"/>
              <w:snapToGrid w:val="0"/>
              <w:jc w:val="center"/>
              <w:rPr>
                <w:rFonts w:ascii="Arial" w:hAnsi="Arial" w:cs="Arial"/>
                <w:sz w:val="20"/>
              </w:rPr>
            </w:pPr>
          </w:p>
        </w:tc>
        <w:tc>
          <w:tcPr>
            <w:tcW w:w="1834"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43EC88FB" w14:textId="245367C8"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0607D05" w:rsidRPr="77E9B619">
              <w:rPr>
                <w:rFonts w:ascii="Arial" w:hAnsi="Arial" w:cs="Arial"/>
                <w:sz w:val="20"/>
                <w:szCs w:val="20"/>
              </w:rPr>
              <w:t xml:space="preserve"> shown that I can do this yet</w:t>
            </w:r>
          </w:p>
        </w:tc>
      </w:tr>
      <w:tr w:rsidR="00C06256" w14:paraId="45F9DF3D" w14:textId="77777777" w:rsidTr="77E9B619">
        <w:tc>
          <w:tcPr>
            <w:tcW w:w="4650" w:type="dxa"/>
            <w:tcBorders>
              <w:left w:val="single" w:sz="1" w:space="0" w:color="000000" w:themeColor="text1"/>
              <w:bottom w:val="single" w:sz="1" w:space="0" w:color="000000" w:themeColor="text1"/>
            </w:tcBorders>
            <w:shd w:val="clear" w:color="auto" w:fill="auto"/>
            <w:vAlign w:val="center"/>
          </w:tcPr>
          <w:p w14:paraId="3E815450" w14:textId="2D78ECDD" w:rsidR="00C06256" w:rsidRDefault="370030EF" w:rsidP="77E9B619">
            <w:pPr>
              <w:pStyle w:val="TableContents"/>
              <w:numPr>
                <w:ilvl w:val="0"/>
                <w:numId w:val="15"/>
              </w:numPr>
              <w:snapToGrid w:val="0"/>
              <w:rPr>
                <w:rFonts w:ascii="Arial" w:hAnsi="Arial" w:cs="Arial"/>
                <w:sz w:val="20"/>
                <w:szCs w:val="20"/>
              </w:rPr>
            </w:pPr>
            <w:r w:rsidRPr="77E9B619">
              <w:rPr>
                <w:rFonts w:ascii="Arial" w:hAnsi="Arial" w:cs="Arial"/>
                <w:sz w:val="20"/>
                <w:szCs w:val="20"/>
              </w:rPr>
              <w:t>I've</w:t>
            </w:r>
            <w:r w:rsidR="008B1382" w:rsidRPr="77E9B619">
              <w:rPr>
                <w:rFonts w:ascii="Arial" w:hAnsi="Arial" w:cs="Arial"/>
                <w:sz w:val="20"/>
                <w:szCs w:val="20"/>
              </w:rPr>
              <w:t xml:space="preserve"> been on the </w:t>
            </w:r>
            <w:hyperlink r:id="rId19">
              <w:r w:rsidR="008B1382" w:rsidRPr="77E9B619">
                <w:rPr>
                  <w:rStyle w:val="Hyperlink"/>
                  <w:rFonts w:ascii="Arial" w:hAnsi="Arial" w:cs="Arial"/>
                  <w:sz w:val="20"/>
                  <w:szCs w:val="20"/>
                </w:rPr>
                <w:t>www.turn2us.org.uk</w:t>
              </w:r>
            </w:hyperlink>
            <w:r w:rsidR="008B1382" w:rsidRPr="77E9B619">
              <w:rPr>
                <w:rFonts w:ascii="Arial" w:hAnsi="Arial" w:cs="Arial"/>
                <w:sz w:val="20"/>
                <w:szCs w:val="20"/>
              </w:rPr>
              <w:t xml:space="preserve"> website to see what advice they offer people who face financial issues.</w:t>
            </w:r>
          </w:p>
        </w:tc>
        <w:tc>
          <w:tcPr>
            <w:tcW w:w="570" w:type="dxa"/>
            <w:tcBorders>
              <w:left w:val="single" w:sz="1" w:space="0" w:color="000000" w:themeColor="text1"/>
              <w:bottom w:val="single" w:sz="1" w:space="0" w:color="000000" w:themeColor="text1"/>
            </w:tcBorders>
            <w:shd w:val="clear" w:color="auto" w:fill="auto"/>
          </w:tcPr>
          <w:p w14:paraId="42EF2083" w14:textId="77777777" w:rsidR="00C06256" w:rsidRDefault="00C06256">
            <w:pPr>
              <w:pStyle w:val="TableContents"/>
              <w:snapToGrid w:val="0"/>
              <w:rPr>
                <w:rFonts w:ascii="Arial" w:hAnsi="Arial" w:cs="Arial"/>
                <w:sz w:val="20"/>
              </w:rPr>
            </w:pPr>
          </w:p>
        </w:tc>
        <w:tc>
          <w:tcPr>
            <w:tcW w:w="1995" w:type="dxa"/>
            <w:tcBorders>
              <w:left w:val="single" w:sz="1" w:space="0" w:color="000000" w:themeColor="text1"/>
              <w:bottom w:val="single" w:sz="1" w:space="0" w:color="000000" w:themeColor="text1"/>
            </w:tcBorders>
            <w:shd w:val="clear" w:color="auto" w:fill="auto"/>
            <w:vAlign w:val="center"/>
          </w:tcPr>
          <w:p w14:paraId="3D414347"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7B40C951" w14:textId="77777777" w:rsidR="00C06256" w:rsidRDefault="00C06256">
            <w:pPr>
              <w:pStyle w:val="TableContents"/>
              <w:snapToGrid w:val="0"/>
              <w:jc w:val="center"/>
              <w:rPr>
                <w:rFonts w:ascii="Arial" w:hAnsi="Arial" w:cs="Arial"/>
                <w:sz w:val="20"/>
              </w:rPr>
            </w:pPr>
          </w:p>
        </w:tc>
        <w:tc>
          <w:tcPr>
            <w:tcW w:w="1834"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3D740692" w14:textId="0D3CC97B"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0607D05" w:rsidRPr="77E9B619">
              <w:rPr>
                <w:rFonts w:ascii="Arial" w:hAnsi="Arial" w:cs="Arial"/>
                <w:sz w:val="20"/>
                <w:szCs w:val="20"/>
              </w:rPr>
              <w:t xml:space="preserve"> shown that I can do this yet</w:t>
            </w:r>
          </w:p>
        </w:tc>
      </w:tr>
      <w:tr w:rsidR="00C06256" w14:paraId="5FED11BD" w14:textId="77777777" w:rsidTr="77E9B619">
        <w:tc>
          <w:tcPr>
            <w:tcW w:w="4650" w:type="dxa"/>
            <w:tcBorders>
              <w:left w:val="single" w:sz="1" w:space="0" w:color="000000" w:themeColor="text1"/>
              <w:bottom w:val="single" w:sz="1" w:space="0" w:color="000000" w:themeColor="text1"/>
            </w:tcBorders>
            <w:shd w:val="clear" w:color="auto" w:fill="auto"/>
            <w:vAlign w:val="center"/>
          </w:tcPr>
          <w:p w14:paraId="36455ED8" w14:textId="1A58802E" w:rsidR="00C06256" w:rsidRDefault="370030EF" w:rsidP="77E9B619">
            <w:pPr>
              <w:pStyle w:val="TableContents"/>
              <w:numPr>
                <w:ilvl w:val="0"/>
                <w:numId w:val="15"/>
              </w:numPr>
              <w:snapToGrid w:val="0"/>
              <w:rPr>
                <w:rFonts w:ascii="Arial" w:hAnsi="Arial" w:cs="Arial"/>
                <w:sz w:val="20"/>
                <w:szCs w:val="20"/>
              </w:rPr>
            </w:pPr>
            <w:r w:rsidRPr="77E9B619">
              <w:rPr>
                <w:rFonts w:ascii="Arial" w:hAnsi="Arial" w:cs="Arial"/>
                <w:sz w:val="20"/>
                <w:szCs w:val="20"/>
              </w:rPr>
              <w:t>I've</w:t>
            </w:r>
            <w:r w:rsidR="61087F66" w:rsidRPr="77E9B619">
              <w:rPr>
                <w:rFonts w:ascii="Arial" w:hAnsi="Arial" w:cs="Arial"/>
                <w:sz w:val="20"/>
                <w:szCs w:val="20"/>
              </w:rPr>
              <w:t xml:space="preserve"> d</w:t>
            </w:r>
            <w:r w:rsidR="00C06256" w:rsidRPr="77E9B619">
              <w:rPr>
                <w:rFonts w:ascii="Arial" w:hAnsi="Arial" w:cs="Arial"/>
                <w:sz w:val="20"/>
                <w:szCs w:val="20"/>
              </w:rPr>
              <w:t>raw</w:t>
            </w:r>
            <w:r w:rsidR="61087F66" w:rsidRPr="77E9B619">
              <w:rPr>
                <w:rFonts w:ascii="Arial" w:hAnsi="Arial" w:cs="Arial"/>
                <w:sz w:val="20"/>
                <w:szCs w:val="20"/>
              </w:rPr>
              <w:t>n</w:t>
            </w:r>
            <w:r w:rsidR="00C06256" w:rsidRPr="77E9B619">
              <w:rPr>
                <w:rFonts w:ascii="Arial" w:hAnsi="Arial" w:cs="Arial"/>
                <w:sz w:val="20"/>
                <w:szCs w:val="20"/>
              </w:rPr>
              <w:t xml:space="preserve"> up a budget plan with </w:t>
            </w:r>
            <w:r w:rsidR="006373FF" w:rsidRPr="77E9B619">
              <w:rPr>
                <w:rFonts w:ascii="Arial" w:hAnsi="Arial" w:cs="Arial"/>
                <w:sz w:val="20"/>
                <w:szCs w:val="20"/>
              </w:rPr>
              <w:t>my</w:t>
            </w:r>
            <w:r w:rsidR="00C06256" w:rsidRPr="77E9B619">
              <w:rPr>
                <w:rFonts w:ascii="Arial" w:hAnsi="Arial" w:cs="Arial"/>
                <w:sz w:val="20"/>
                <w:szCs w:val="20"/>
              </w:rPr>
              <w:t xml:space="preserve"> carer or other responsible adult</w:t>
            </w:r>
          </w:p>
        </w:tc>
        <w:tc>
          <w:tcPr>
            <w:tcW w:w="570" w:type="dxa"/>
            <w:tcBorders>
              <w:left w:val="single" w:sz="1" w:space="0" w:color="000000" w:themeColor="text1"/>
              <w:bottom w:val="single" w:sz="1" w:space="0" w:color="000000" w:themeColor="text1"/>
            </w:tcBorders>
            <w:shd w:val="clear" w:color="auto" w:fill="auto"/>
          </w:tcPr>
          <w:p w14:paraId="4B4D7232" w14:textId="77777777" w:rsidR="00C06256" w:rsidRDefault="00C06256">
            <w:pPr>
              <w:pStyle w:val="TableContents"/>
              <w:snapToGrid w:val="0"/>
              <w:rPr>
                <w:rFonts w:ascii="Arial" w:hAnsi="Arial" w:cs="Arial"/>
                <w:sz w:val="20"/>
              </w:rPr>
            </w:pPr>
          </w:p>
        </w:tc>
        <w:tc>
          <w:tcPr>
            <w:tcW w:w="1995" w:type="dxa"/>
            <w:tcBorders>
              <w:left w:val="single" w:sz="1" w:space="0" w:color="000000" w:themeColor="text1"/>
              <w:bottom w:val="single" w:sz="1" w:space="0" w:color="000000" w:themeColor="text1"/>
            </w:tcBorders>
            <w:shd w:val="clear" w:color="auto" w:fill="auto"/>
            <w:vAlign w:val="center"/>
          </w:tcPr>
          <w:p w14:paraId="07ACB3DF"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2093CA67" w14:textId="77777777" w:rsidR="00C06256" w:rsidRDefault="00C06256">
            <w:pPr>
              <w:pStyle w:val="TableContents"/>
              <w:snapToGrid w:val="0"/>
              <w:jc w:val="center"/>
              <w:rPr>
                <w:rFonts w:ascii="Arial" w:hAnsi="Arial" w:cs="Arial"/>
                <w:sz w:val="20"/>
              </w:rPr>
            </w:pPr>
          </w:p>
        </w:tc>
        <w:tc>
          <w:tcPr>
            <w:tcW w:w="1834"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7B4AC3FE" w14:textId="0853F843"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0607D05" w:rsidRPr="77E9B619">
              <w:rPr>
                <w:rFonts w:ascii="Arial" w:hAnsi="Arial" w:cs="Arial"/>
                <w:sz w:val="20"/>
                <w:szCs w:val="20"/>
              </w:rPr>
              <w:t xml:space="preserve"> shown that I can do this yet</w:t>
            </w:r>
          </w:p>
        </w:tc>
      </w:tr>
      <w:tr w:rsidR="00C06256" w14:paraId="5B65E011" w14:textId="77777777" w:rsidTr="77E9B619">
        <w:tc>
          <w:tcPr>
            <w:tcW w:w="4650" w:type="dxa"/>
            <w:tcBorders>
              <w:left w:val="single" w:sz="1" w:space="0" w:color="000000" w:themeColor="text1"/>
            </w:tcBorders>
            <w:shd w:val="clear" w:color="auto" w:fill="auto"/>
            <w:vAlign w:val="center"/>
          </w:tcPr>
          <w:p w14:paraId="63763451" w14:textId="77777777" w:rsidR="00C06256" w:rsidRDefault="006373FF">
            <w:pPr>
              <w:pStyle w:val="TableContents"/>
              <w:numPr>
                <w:ilvl w:val="0"/>
                <w:numId w:val="15"/>
              </w:numPr>
              <w:snapToGrid w:val="0"/>
              <w:rPr>
                <w:rFonts w:ascii="Arial" w:hAnsi="Arial" w:cs="Arial"/>
                <w:sz w:val="20"/>
              </w:rPr>
            </w:pPr>
            <w:r>
              <w:rPr>
                <w:rFonts w:ascii="Arial" w:hAnsi="Arial" w:cs="Arial"/>
                <w:sz w:val="20"/>
              </w:rPr>
              <w:t xml:space="preserve">I </w:t>
            </w:r>
            <w:r w:rsidR="00C06256">
              <w:rPr>
                <w:rFonts w:ascii="Arial" w:hAnsi="Arial" w:cs="Arial"/>
                <w:sz w:val="20"/>
              </w:rPr>
              <w:t>Shop around when buying larger or more expensive items</w:t>
            </w:r>
            <w:r w:rsidR="00607D05">
              <w:rPr>
                <w:rFonts w:ascii="Arial" w:hAnsi="Arial" w:cs="Arial"/>
                <w:sz w:val="20"/>
              </w:rPr>
              <w:t xml:space="preserve"> to get the best deal</w:t>
            </w:r>
          </w:p>
        </w:tc>
        <w:tc>
          <w:tcPr>
            <w:tcW w:w="570" w:type="dxa"/>
            <w:tcBorders>
              <w:left w:val="single" w:sz="1" w:space="0" w:color="000000" w:themeColor="text1"/>
            </w:tcBorders>
            <w:shd w:val="clear" w:color="auto" w:fill="auto"/>
          </w:tcPr>
          <w:p w14:paraId="2503B197" w14:textId="77777777" w:rsidR="00C06256" w:rsidRDefault="00C06256">
            <w:pPr>
              <w:pStyle w:val="TableContents"/>
              <w:snapToGrid w:val="0"/>
              <w:rPr>
                <w:rFonts w:ascii="Arial" w:hAnsi="Arial" w:cs="Arial"/>
                <w:sz w:val="20"/>
              </w:rPr>
            </w:pPr>
          </w:p>
        </w:tc>
        <w:tc>
          <w:tcPr>
            <w:tcW w:w="1995" w:type="dxa"/>
            <w:tcBorders>
              <w:left w:val="single" w:sz="1" w:space="0" w:color="000000" w:themeColor="text1"/>
            </w:tcBorders>
            <w:shd w:val="clear" w:color="auto" w:fill="auto"/>
            <w:vAlign w:val="center"/>
          </w:tcPr>
          <w:p w14:paraId="590E516B"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tcBorders>
            <w:shd w:val="clear" w:color="auto" w:fill="auto"/>
            <w:vAlign w:val="center"/>
          </w:tcPr>
          <w:p w14:paraId="38288749" w14:textId="77777777" w:rsidR="00C06256" w:rsidRDefault="00C06256">
            <w:pPr>
              <w:pStyle w:val="TableContents"/>
              <w:snapToGrid w:val="0"/>
              <w:jc w:val="center"/>
              <w:rPr>
                <w:rFonts w:ascii="Arial" w:hAnsi="Arial" w:cs="Arial"/>
                <w:sz w:val="20"/>
              </w:rPr>
            </w:pPr>
          </w:p>
        </w:tc>
        <w:tc>
          <w:tcPr>
            <w:tcW w:w="1834" w:type="dxa"/>
            <w:tcBorders>
              <w:left w:val="single" w:sz="1" w:space="0" w:color="000000" w:themeColor="text1"/>
              <w:right w:val="single" w:sz="1" w:space="0" w:color="000000" w:themeColor="text1"/>
            </w:tcBorders>
            <w:shd w:val="clear" w:color="auto" w:fill="auto"/>
            <w:vAlign w:val="center"/>
          </w:tcPr>
          <w:p w14:paraId="320DF64A" w14:textId="1D724B31" w:rsidR="00C06256" w:rsidRDefault="28E544A5">
            <w:pPr>
              <w:pStyle w:val="TableContents"/>
              <w:snapToGrid w:val="0"/>
              <w:jc w:val="center"/>
            </w:pPr>
            <w:r w:rsidRPr="77E9B619">
              <w:rPr>
                <w:rFonts w:ascii="Arial" w:hAnsi="Arial" w:cs="Arial"/>
                <w:sz w:val="20"/>
                <w:szCs w:val="20"/>
              </w:rPr>
              <w:t>I haven't</w:t>
            </w:r>
            <w:r w:rsidR="00607D05" w:rsidRPr="77E9B619">
              <w:rPr>
                <w:rFonts w:ascii="Arial" w:hAnsi="Arial" w:cs="Arial"/>
                <w:sz w:val="20"/>
                <w:szCs w:val="20"/>
              </w:rPr>
              <w:t xml:space="preserve"> shown that I can do this yet</w:t>
            </w:r>
          </w:p>
        </w:tc>
      </w:tr>
    </w:tbl>
    <w:p w14:paraId="20BD9A1A" w14:textId="77777777" w:rsidR="00A001A7" w:rsidRDefault="00A001A7">
      <w:pPr>
        <w:rPr>
          <w:rFonts w:ascii="Arial" w:hAnsi="Arial" w:cs="Arial"/>
          <w:b/>
          <w:bCs/>
          <w:u w:val="single"/>
        </w:rPr>
      </w:pPr>
    </w:p>
    <w:p w14:paraId="0C136CF1" w14:textId="77777777" w:rsidR="00A001A7" w:rsidRDefault="00A001A7">
      <w:pPr>
        <w:rPr>
          <w:rFonts w:ascii="Arial" w:hAnsi="Arial" w:cs="Arial"/>
          <w:b/>
          <w:bCs/>
          <w:u w:val="single"/>
        </w:rPr>
      </w:pPr>
    </w:p>
    <w:p w14:paraId="58C5A3DA" w14:textId="48DBF3F0" w:rsidR="00A001A7" w:rsidRDefault="00A001A7" w:rsidP="00A001A7">
      <w:pPr>
        <w:rPr>
          <w:rFonts w:ascii="Arial" w:hAnsi="Arial" w:cs="Arial"/>
          <w:b/>
          <w:bCs/>
        </w:rPr>
      </w:pPr>
      <w:r w:rsidRPr="77E9B619">
        <w:rPr>
          <w:rFonts w:ascii="Arial" w:hAnsi="Arial" w:cs="Arial"/>
          <w:b/>
          <w:bCs/>
        </w:rPr>
        <w:t xml:space="preserve">My signature to say that </w:t>
      </w:r>
      <w:r w:rsidR="370030EF" w:rsidRPr="77E9B619">
        <w:rPr>
          <w:rFonts w:ascii="Arial" w:hAnsi="Arial" w:cs="Arial"/>
          <w:b/>
          <w:bCs/>
        </w:rPr>
        <w:t>I've</w:t>
      </w:r>
      <w:r w:rsidRPr="77E9B619">
        <w:rPr>
          <w:rFonts w:ascii="Arial" w:hAnsi="Arial" w:cs="Arial"/>
          <w:b/>
          <w:bCs/>
        </w:rPr>
        <w:t xml:space="preserve"> completed this: </w:t>
      </w:r>
    </w:p>
    <w:p w14:paraId="0A392C6A" w14:textId="77777777" w:rsidR="00A001A7" w:rsidRDefault="00A001A7" w:rsidP="00A001A7">
      <w:pPr>
        <w:rPr>
          <w:rFonts w:ascii="Arial" w:hAnsi="Arial" w:cs="Arial"/>
          <w:b/>
          <w:bCs/>
        </w:rPr>
      </w:pPr>
    </w:p>
    <w:p w14:paraId="561CF747" w14:textId="77777777" w:rsidR="00A001A7" w:rsidRPr="00053858" w:rsidRDefault="00A001A7" w:rsidP="00A001A7">
      <w:pPr>
        <w:rPr>
          <w:rFonts w:ascii="Arial" w:hAnsi="Arial" w:cs="Arial"/>
          <w:b/>
          <w:bCs/>
        </w:rPr>
      </w:pPr>
      <w:r>
        <w:rPr>
          <w:rFonts w:ascii="Arial" w:hAnsi="Arial" w:cs="Arial"/>
          <w:b/>
          <w:bCs/>
        </w:rPr>
        <w:t>My Carer signs here if they agree with what I’ve ticked:</w:t>
      </w:r>
    </w:p>
    <w:p w14:paraId="290583F9" w14:textId="77777777" w:rsidR="00A001A7" w:rsidRPr="00053858" w:rsidRDefault="00A001A7" w:rsidP="00A001A7">
      <w:pPr>
        <w:rPr>
          <w:rFonts w:ascii="Arial" w:hAnsi="Arial" w:cs="Arial"/>
          <w:b/>
          <w:bCs/>
        </w:rPr>
      </w:pPr>
    </w:p>
    <w:p w14:paraId="7782AD5F" w14:textId="77777777" w:rsidR="00A001A7" w:rsidRPr="00053858" w:rsidRDefault="00A001A7" w:rsidP="00A001A7">
      <w:pPr>
        <w:rPr>
          <w:rFonts w:ascii="Arial" w:hAnsi="Arial" w:cs="Arial"/>
          <w:b/>
          <w:bCs/>
        </w:rPr>
      </w:pPr>
      <w:r w:rsidRPr="06373164">
        <w:rPr>
          <w:rFonts w:ascii="Arial" w:hAnsi="Arial" w:cs="Arial"/>
          <w:b/>
          <w:bCs/>
        </w:rPr>
        <w:t>Comments that my carer or I want to make about this section:</w:t>
      </w:r>
    </w:p>
    <w:p w14:paraId="59C2A6E6" w14:textId="7AAB37F7" w:rsidR="00C06256" w:rsidRDefault="00C06256">
      <w:r>
        <w:br w:type="page"/>
      </w:r>
    </w:p>
    <w:p w14:paraId="0A6959E7" w14:textId="5B9DCAD5" w:rsidR="00C06256" w:rsidRDefault="00C06256" w:rsidP="06373164">
      <w:pPr>
        <w:rPr>
          <w:rFonts w:ascii="Arial" w:hAnsi="Arial" w:cs="Arial"/>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5"/>
      </w:tblGrid>
      <w:tr w:rsidR="00C06256" w14:paraId="5BE601CD" w14:textId="77777777">
        <w:tc>
          <w:tcPr>
            <w:tcW w:w="9655" w:type="dxa"/>
            <w:tcBorders>
              <w:top w:val="single" w:sz="1" w:space="0" w:color="000000"/>
              <w:left w:val="single" w:sz="1" w:space="0" w:color="000000"/>
              <w:bottom w:val="single" w:sz="1" w:space="0" w:color="000000"/>
              <w:right w:val="single" w:sz="1" w:space="0" w:color="000000"/>
            </w:tcBorders>
            <w:shd w:val="clear" w:color="auto" w:fill="auto"/>
          </w:tcPr>
          <w:p w14:paraId="28DF64AB" w14:textId="77777777" w:rsidR="00C06256" w:rsidRDefault="00C06256">
            <w:pPr>
              <w:pStyle w:val="TableContents"/>
              <w:shd w:val="clear" w:color="auto" w:fill="E6E6FF"/>
              <w:snapToGrid w:val="0"/>
              <w:jc w:val="center"/>
            </w:pPr>
            <w:r>
              <w:rPr>
                <w:rFonts w:ascii="Arial" w:hAnsi="Arial" w:cs="Arial"/>
                <w:b/>
                <w:bCs/>
                <w:sz w:val="28"/>
              </w:rPr>
              <w:t xml:space="preserve">PRACTICAL SKILLS </w:t>
            </w:r>
          </w:p>
        </w:tc>
      </w:tr>
    </w:tbl>
    <w:p w14:paraId="66060428" w14:textId="77777777" w:rsidR="00C06256" w:rsidRDefault="00C0625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5"/>
      </w:tblGrid>
      <w:tr w:rsidR="00C06256" w14:paraId="3ED10894" w14:textId="77777777">
        <w:tc>
          <w:tcPr>
            <w:tcW w:w="9655" w:type="dxa"/>
            <w:tcBorders>
              <w:top w:val="single" w:sz="1" w:space="0" w:color="000000"/>
              <w:left w:val="single" w:sz="1" w:space="0" w:color="000000"/>
              <w:bottom w:val="single" w:sz="1" w:space="0" w:color="000000"/>
              <w:right w:val="single" w:sz="1" w:space="0" w:color="000000"/>
            </w:tcBorders>
            <w:shd w:val="clear" w:color="auto" w:fill="auto"/>
          </w:tcPr>
          <w:p w14:paraId="442F7CCA" w14:textId="77777777" w:rsidR="00C06256" w:rsidRDefault="00C06256">
            <w:pPr>
              <w:pStyle w:val="TableContents"/>
              <w:numPr>
                <w:ilvl w:val="0"/>
                <w:numId w:val="23"/>
              </w:numPr>
              <w:snapToGrid w:val="0"/>
              <w:rPr>
                <w:rFonts w:ascii="Arial" w:hAnsi="Arial" w:cs="Arial"/>
                <w:b/>
              </w:rPr>
            </w:pPr>
            <w:r>
              <w:rPr>
                <w:rFonts w:ascii="Arial" w:hAnsi="Arial" w:cs="Arial"/>
                <w:b/>
              </w:rPr>
              <w:t>Definition:</w:t>
            </w:r>
          </w:p>
          <w:p w14:paraId="51395FA1" w14:textId="77777777" w:rsidR="00C06256" w:rsidRDefault="00A001A7">
            <w:pPr>
              <w:pStyle w:val="TableContents"/>
              <w:numPr>
                <w:ilvl w:val="0"/>
                <w:numId w:val="16"/>
              </w:numPr>
            </w:pPr>
            <w:r>
              <w:rPr>
                <w:rFonts w:ascii="Arial" w:hAnsi="Arial" w:cs="Arial"/>
                <w:b/>
              </w:rPr>
              <w:t xml:space="preserve">I can </w:t>
            </w:r>
            <w:r w:rsidR="00C06256">
              <w:rPr>
                <w:rFonts w:ascii="Arial" w:hAnsi="Arial" w:cs="Arial"/>
                <w:b/>
              </w:rPr>
              <w:t xml:space="preserve">carry out practical tasks necessary to live independently in a healthy and appropriate way </w:t>
            </w:r>
          </w:p>
        </w:tc>
      </w:tr>
    </w:tbl>
    <w:p w14:paraId="1D0656FE" w14:textId="77777777" w:rsidR="00C06256" w:rsidRDefault="00C0625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80"/>
        <w:gridCol w:w="600"/>
        <w:gridCol w:w="1965"/>
        <w:gridCol w:w="585"/>
        <w:gridCol w:w="1825"/>
      </w:tblGrid>
      <w:tr w:rsidR="00C06256" w14:paraId="3494EC07" w14:textId="77777777" w:rsidTr="77E9B619">
        <w:tc>
          <w:tcPr>
            <w:tcW w:w="4680" w:type="dxa"/>
            <w:tcBorders>
              <w:left w:val="single" w:sz="1" w:space="0" w:color="000000" w:themeColor="text1"/>
              <w:bottom w:val="single" w:sz="1" w:space="0" w:color="000000" w:themeColor="text1"/>
            </w:tcBorders>
            <w:shd w:val="clear" w:color="auto" w:fill="auto"/>
            <w:vAlign w:val="center"/>
          </w:tcPr>
          <w:p w14:paraId="1A4E641C" w14:textId="77777777" w:rsidR="00C06256" w:rsidRDefault="006373FF">
            <w:pPr>
              <w:pStyle w:val="TableContents"/>
              <w:numPr>
                <w:ilvl w:val="0"/>
                <w:numId w:val="17"/>
              </w:numPr>
              <w:snapToGrid w:val="0"/>
              <w:rPr>
                <w:rFonts w:ascii="Arial" w:hAnsi="Arial" w:cs="Arial"/>
                <w:sz w:val="20"/>
              </w:rPr>
            </w:pPr>
            <w:r>
              <w:rPr>
                <w:rFonts w:ascii="Arial" w:hAnsi="Arial" w:cs="Arial"/>
                <w:sz w:val="20"/>
              </w:rPr>
              <w:t xml:space="preserve">I can </w:t>
            </w:r>
            <w:r w:rsidR="00C06256">
              <w:rPr>
                <w:rFonts w:ascii="Arial" w:hAnsi="Arial" w:cs="Arial"/>
                <w:sz w:val="20"/>
              </w:rPr>
              <w:t xml:space="preserve">cook </w:t>
            </w:r>
            <w:r>
              <w:rPr>
                <w:rFonts w:ascii="Arial" w:hAnsi="Arial" w:cs="Arial"/>
                <w:sz w:val="20"/>
              </w:rPr>
              <w:t>7</w:t>
            </w:r>
            <w:r w:rsidR="00C06256">
              <w:rPr>
                <w:rFonts w:ascii="Arial" w:hAnsi="Arial" w:cs="Arial"/>
                <w:sz w:val="20"/>
              </w:rPr>
              <w:t xml:space="preserve"> meal</w:t>
            </w:r>
            <w:r>
              <w:rPr>
                <w:rFonts w:ascii="Arial" w:hAnsi="Arial" w:cs="Arial"/>
                <w:sz w:val="20"/>
              </w:rPr>
              <w:t>s</w:t>
            </w:r>
            <w:r w:rsidR="00C06256">
              <w:rPr>
                <w:rFonts w:ascii="Arial" w:hAnsi="Arial" w:cs="Arial"/>
                <w:sz w:val="20"/>
              </w:rPr>
              <w:t xml:space="preserve"> including shopping and preparation</w:t>
            </w:r>
            <w:r>
              <w:rPr>
                <w:rFonts w:ascii="Arial" w:hAnsi="Arial" w:cs="Arial"/>
                <w:sz w:val="20"/>
              </w:rPr>
              <w:t xml:space="preserve"> at £1.50 per portion</w:t>
            </w:r>
          </w:p>
        </w:tc>
        <w:tc>
          <w:tcPr>
            <w:tcW w:w="600" w:type="dxa"/>
            <w:tcBorders>
              <w:left w:val="single" w:sz="1" w:space="0" w:color="000000" w:themeColor="text1"/>
              <w:bottom w:val="single" w:sz="1" w:space="0" w:color="000000" w:themeColor="text1"/>
            </w:tcBorders>
            <w:shd w:val="clear" w:color="auto" w:fill="auto"/>
          </w:tcPr>
          <w:p w14:paraId="7B37605A"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543C8E5A"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394798F2"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28A02AD5" w14:textId="17BCD306"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6BFADFB5" w14:textId="77777777" w:rsidTr="77E9B619">
        <w:tc>
          <w:tcPr>
            <w:tcW w:w="4680" w:type="dxa"/>
            <w:tcBorders>
              <w:left w:val="single" w:sz="1" w:space="0" w:color="000000" w:themeColor="text1"/>
              <w:bottom w:val="single" w:sz="1" w:space="0" w:color="000000" w:themeColor="text1"/>
            </w:tcBorders>
            <w:shd w:val="clear" w:color="auto" w:fill="auto"/>
            <w:vAlign w:val="center"/>
          </w:tcPr>
          <w:p w14:paraId="5840F1DD" w14:textId="77777777" w:rsidR="00C06256" w:rsidRDefault="006373FF">
            <w:pPr>
              <w:pStyle w:val="TableContents"/>
              <w:numPr>
                <w:ilvl w:val="0"/>
                <w:numId w:val="17"/>
              </w:numPr>
              <w:snapToGrid w:val="0"/>
              <w:rPr>
                <w:rFonts w:ascii="Arial" w:hAnsi="Arial" w:cs="Arial"/>
                <w:sz w:val="20"/>
              </w:rPr>
            </w:pPr>
            <w:r>
              <w:rPr>
                <w:rFonts w:ascii="Arial" w:hAnsi="Arial" w:cs="Arial"/>
                <w:sz w:val="20"/>
              </w:rPr>
              <w:t>I know how</w:t>
            </w:r>
            <w:r w:rsidR="00C06256">
              <w:rPr>
                <w:rFonts w:ascii="Arial" w:hAnsi="Arial" w:cs="Arial"/>
                <w:sz w:val="20"/>
              </w:rPr>
              <w:t xml:space="preserve"> to store food correctly and show a good standard of hygiene when preparing meals</w:t>
            </w:r>
          </w:p>
        </w:tc>
        <w:tc>
          <w:tcPr>
            <w:tcW w:w="600" w:type="dxa"/>
            <w:tcBorders>
              <w:left w:val="single" w:sz="1" w:space="0" w:color="000000" w:themeColor="text1"/>
              <w:bottom w:val="single" w:sz="1" w:space="0" w:color="000000" w:themeColor="text1"/>
            </w:tcBorders>
            <w:shd w:val="clear" w:color="auto" w:fill="auto"/>
          </w:tcPr>
          <w:p w14:paraId="3889A505"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00CAAF58"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29079D35"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11408A9F" w14:textId="4B91E083"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14457141" w14:textId="77777777" w:rsidTr="77E9B619">
        <w:tc>
          <w:tcPr>
            <w:tcW w:w="4680" w:type="dxa"/>
            <w:tcBorders>
              <w:left w:val="single" w:sz="1" w:space="0" w:color="000000" w:themeColor="text1"/>
              <w:bottom w:val="single" w:sz="1" w:space="0" w:color="000000" w:themeColor="text1"/>
            </w:tcBorders>
            <w:shd w:val="clear" w:color="auto" w:fill="auto"/>
            <w:vAlign w:val="center"/>
          </w:tcPr>
          <w:p w14:paraId="32A2DC8B" w14:textId="77777777" w:rsidR="00C06256" w:rsidRDefault="006373FF">
            <w:pPr>
              <w:pStyle w:val="TableContents"/>
              <w:numPr>
                <w:ilvl w:val="0"/>
                <w:numId w:val="17"/>
              </w:numPr>
              <w:snapToGrid w:val="0"/>
              <w:rPr>
                <w:rFonts w:ascii="Arial" w:hAnsi="Arial" w:cs="Arial"/>
                <w:sz w:val="20"/>
              </w:rPr>
            </w:pPr>
            <w:r>
              <w:rPr>
                <w:rFonts w:ascii="Arial" w:hAnsi="Arial" w:cs="Arial"/>
                <w:sz w:val="20"/>
              </w:rPr>
              <w:t xml:space="preserve">I can </w:t>
            </w:r>
            <w:r w:rsidR="00C06256">
              <w:rPr>
                <w:rFonts w:ascii="Arial" w:hAnsi="Arial" w:cs="Arial"/>
                <w:sz w:val="20"/>
              </w:rPr>
              <w:t xml:space="preserve">fill in a form </w:t>
            </w:r>
          </w:p>
        </w:tc>
        <w:tc>
          <w:tcPr>
            <w:tcW w:w="600" w:type="dxa"/>
            <w:tcBorders>
              <w:left w:val="single" w:sz="1" w:space="0" w:color="000000" w:themeColor="text1"/>
              <w:bottom w:val="single" w:sz="1" w:space="0" w:color="000000" w:themeColor="text1"/>
            </w:tcBorders>
            <w:shd w:val="clear" w:color="auto" w:fill="auto"/>
          </w:tcPr>
          <w:p w14:paraId="17686DC7"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2B45FEAF"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53BD644D"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045E46EA" w14:textId="72D0965E"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6373FF" w14:paraId="14F115A5" w14:textId="77777777" w:rsidTr="77E9B619">
        <w:tc>
          <w:tcPr>
            <w:tcW w:w="4680" w:type="dxa"/>
            <w:tcBorders>
              <w:left w:val="single" w:sz="1" w:space="0" w:color="000000" w:themeColor="text1"/>
              <w:bottom w:val="single" w:sz="1" w:space="0" w:color="000000" w:themeColor="text1"/>
            </w:tcBorders>
            <w:shd w:val="clear" w:color="auto" w:fill="auto"/>
            <w:vAlign w:val="center"/>
          </w:tcPr>
          <w:p w14:paraId="45960490" w14:textId="77777777" w:rsidR="006373FF" w:rsidRDefault="006373FF">
            <w:pPr>
              <w:pStyle w:val="TableContents"/>
              <w:numPr>
                <w:ilvl w:val="0"/>
                <w:numId w:val="17"/>
              </w:numPr>
              <w:snapToGrid w:val="0"/>
              <w:rPr>
                <w:rFonts w:ascii="Arial" w:hAnsi="Arial" w:cs="Arial"/>
                <w:sz w:val="20"/>
              </w:rPr>
            </w:pPr>
            <w:r>
              <w:rPr>
                <w:rFonts w:ascii="Arial" w:hAnsi="Arial" w:cs="Arial"/>
                <w:sz w:val="20"/>
              </w:rPr>
              <w:t>I can keep important things like my keys and phone safe and I don’t lose them</w:t>
            </w:r>
          </w:p>
        </w:tc>
        <w:tc>
          <w:tcPr>
            <w:tcW w:w="600" w:type="dxa"/>
            <w:tcBorders>
              <w:left w:val="single" w:sz="1" w:space="0" w:color="000000" w:themeColor="text1"/>
              <w:bottom w:val="single" w:sz="1" w:space="0" w:color="000000" w:themeColor="text1"/>
            </w:tcBorders>
            <w:shd w:val="clear" w:color="auto" w:fill="auto"/>
          </w:tcPr>
          <w:p w14:paraId="1A3FAC43" w14:textId="77777777" w:rsidR="006373FF" w:rsidRDefault="006373FF">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2BBD94B2" w14:textId="7B6C4EF6" w:rsidR="006373FF" w:rsidRDefault="42479879" w:rsidP="77E9B619">
            <w:pPr>
              <w:pStyle w:val="TableContents"/>
              <w:snapToGrid w:val="0"/>
              <w:jc w:val="center"/>
              <w:rPr>
                <w:rFonts w:ascii="Arial" w:hAnsi="Arial" w:cs="Arial"/>
                <w:sz w:val="20"/>
                <w:szCs w:val="20"/>
              </w:rPr>
            </w:pPr>
            <w:r w:rsidRPr="77E9B619">
              <w:rPr>
                <w:rFonts w:ascii="Arial" w:hAnsi="Arial" w:cs="Arial"/>
                <w:sz w:val="20"/>
                <w:szCs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5854DE7F" w14:textId="77777777" w:rsidR="006373FF" w:rsidRDefault="006373FF">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2CA7ADD4" w14:textId="0026D673" w:rsidR="006373FF"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42479879" w:rsidRPr="77E9B619">
              <w:rPr>
                <w:rFonts w:ascii="Arial" w:hAnsi="Arial" w:cs="Arial"/>
                <w:sz w:val="20"/>
                <w:szCs w:val="20"/>
              </w:rPr>
              <w:t xml:space="preserve"> shown that I can do this yet</w:t>
            </w:r>
          </w:p>
        </w:tc>
      </w:tr>
      <w:tr w:rsidR="00C06256" w14:paraId="1F9D2D6E" w14:textId="77777777" w:rsidTr="77E9B619">
        <w:tc>
          <w:tcPr>
            <w:tcW w:w="4680" w:type="dxa"/>
            <w:tcBorders>
              <w:left w:val="single" w:sz="1" w:space="0" w:color="000000" w:themeColor="text1"/>
              <w:bottom w:val="single" w:sz="1" w:space="0" w:color="000000" w:themeColor="text1"/>
            </w:tcBorders>
            <w:shd w:val="clear" w:color="auto" w:fill="auto"/>
            <w:vAlign w:val="center"/>
          </w:tcPr>
          <w:p w14:paraId="3D6CA81C" w14:textId="77777777" w:rsidR="00C06256" w:rsidRDefault="006373FF">
            <w:pPr>
              <w:pStyle w:val="TableContents"/>
              <w:numPr>
                <w:ilvl w:val="0"/>
                <w:numId w:val="17"/>
              </w:numPr>
              <w:snapToGrid w:val="0"/>
              <w:rPr>
                <w:rFonts w:ascii="Arial" w:hAnsi="Arial" w:cs="Arial"/>
                <w:sz w:val="20"/>
              </w:rPr>
            </w:pPr>
            <w:r>
              <w:rPr>
                <w:rFonts w:ascii="Arial" w:hAnsi="Arial" w:cs="Arial"/>
                <w:sz w:val="20"/>
              </w:rPr>
              <w:t xml:space="preserve">I’ve got basic </w:t>
            </w:r>
            <w:r w:rsidR="00C06256">
              <w:rPr>
                <w:rFonts w:ascii="Arial" w:hAnsi="Arial" w:cs="Arial"/>
                <w:sz w:val="20"/>
              </w:rPr>
              <w:t>sewing skills</w:t>
            </w:r>
            <w:r>
              <w:rPr>
                <w:rFonts w:ascii="Arial" w:hAnsi="Arial" w:cs="Arial"/>
                <w:sz w:val="20"/>
              </w:rPr>
              <w:t xml:space="preserve"> to fix buttons if they come off my clothes</w:t>
            </w:r>
          </w:p>
        </w:tc>
        <w:tc>
          <w:tcPr>
            <w:tcW w:w="600" w:type="dxa"/>
            <w:tcBorders>
              <w:left w:val="single" w:sz="1" w:space="0" w:color="000000" w:themeColor="text1"/>
              <w:bottom w:val="single" w:sz="1" w:space="0" w:color="000000" w:themeColor="text1"/>
            </w:tcBorders>
            <w:shd w:val="clear" w:color="auto" w:fill="auto"/>
          </w:tcPr>
          <w:p w14:paraId="314EE24A"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4B0D892F"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76614669"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392920E9" w14:textId="583B2155"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586A996B" w14:textId="77777777" w:rsidTr="77E9B619">
        <w:tc>
          <w:tcPr>
            <w:tcW w:w="4680" w:type="dxa"/>
            <w:tcBorders>
              <w:left w:val="single" w:sz="1" w:space="0" w:color="000000" w:themeColor="text1"/>
              <w:bottom w:val="single" w:sz="1" w:space="0" w:color="000000" w:themeColor="text1"/>
            </w:tcBorders>
            <w:shd w:val="clear" w:color="auto" w:fill="auto"/>
            <w:vAlign w:val="center"/>
          </w:tcPr>
          <w:p w14:paraId="76772731" w14:textId="77777777" w:rsidR="00C06256" w:rsidRDefault="006373FF">
            <w:pPr>
              <w:pStyle w:val="TableContents"/>
              <w:numPr>
                <w:ilvl w:val="0"/>
                <w:numId w:val="17"/>
              </w:numPr>
              <w:snapToGrid w:val="0"/>
              <w:rPr>
                <w:rFonts w:ascii="Arial" w:hAnsi="Arial" w:cs="Arial"/>
                <w:sz w:val="20"/>
              </w:rPr>
            </w:pPr>
            <w:r>
              <w:rPr>
                <w:rFonts w:ascii="Arial" w:hAnsi="Arial" w:cs="Arial"/>
                <w:sz w:val="20"/>
              </w:rPr>
              <w:t xml:space="preserve">I can </w:t>
            </w:r>
            <w:r w:rsidR="00C06256">
              <w:rPr>
                <w:rFonts w:ascii="Arial" w:hAnsi="Arial" w:cs="Arial"/>
                <w:sz w:val="20"/>
              </w:rPr>
              <w:t>use launderette</w:t>
            </w:r>
            <w:r>
              <w:rPr>
                <w:rFonts w:ascii="Arial" w:hAnsi="Arial" w:cs="Arial"/>
                <w:sz w:val="20"/>
              </w:rPr>
              <w:t xml:space="preserve"> washing machines as well as kitchen washing machines</w:t>
            </w:r>
            <w:r w:rsidR="00C06256">
              <w:rPr>
                <w:rFonts w:ascii="Arial" w:hAnsi="Arial" w:cs="Arial"/>
                <w:sz w:val="20"/>
              </w:rPr>
              <w:t xml:space="preserve"> and </w:t>
            </w:r>
            <w:r>
              <w:rPr>
                <w:rFonts w:ascii="Arial" w:hAnsi="Arial" w:cs="Arial"/>
                <w:sz w:val="20"/>
              </w:rPr>
              <w:t xml:space="preserve">I </w:t>
            </w:r>
            <w:r w:rsidR="00C06256">
              <w:rPr>
                <w:rFonts w:ascii="Arial" w:hAnsi="Arial" w:cs="Arial"/>
                <w:sz w:val="20"/>
              </w:rPr>
              <w:t xml:space="preserve">complete </w:t>
            </w:r>
            <w:r>
              <w:rPr>
                <w:rFonts w:ascii="Arial" w:hAnsi="Arial" w:cs="Arial"/>
                <w:sz w:val="20"/>
              </w:rPr>
              <w:t xml:space="preserve">my </w:t>
            </w:r>
            <w:r w:rsidR="00C06256">
              <w:rPr>
                <w:rFonts w:ascii="Arial" w:hAnsi="Arial" w:cs="Arial"/>
                <w:sz w:val="20"/>
              </w:rPr>
              <w:t xml:space="preserve">own laundry washing </w:t>
            </w:r>
          </w:p>
        </w:tc>
        <w:tc>
          <w:tcPr>
            <w:tcW w:w="600" w:type="dxa"/>
            <w:tcBorders>
              <w:left w:val="single" w:sz="1" w:space="0" w:color="000000" w:themeColor="text1"/>
              <w:bottom w:val="single" w:sz="1" w:space="0" w:color="000000" w:themeColor="text1"/>
            </w:tcBorders>
            <w:shd w:val="clear" w:color="auto" w:fill="auto"/>
          </w:tcPr>
          <w:p w14:paraId="57590049"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5AF0686A"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0C5B615A"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504DD963" w14:textId="2C44F4E9"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6DAC7FC3" w14:textId="77777777" w:rsidTr="77E9B619">
        <w:tc>
          <w:tcPr>
            <w:tcW w:w="4680" w:type="dxa"/>
            <w:tcBorders>
              <w:left w:val="single" w:sz="1" w:space="0" w:color="000000" w:themeColor="text1"/>
              <w:bottom w:val="single" w:sz="1" w:space="0" w:color="000000" w:themeColor="text1"/>
            </w:tcBorders>
            <w:shd w:val="clear" w:color="auto" w:fill="auto"/>
            <w:vAlign w:val="center"/>
          </w:tcPr>
          <w:p w14:paraId="0F1B20D6" w14:textId="77777777" w:rsidR="00C06256" w:rsidRDefault="006373FF">
            <w:pPr>
              <w:pStyle w:val="TableContents"/>
              <w:numPr>
                <w:ilvl w:val="0"/>
                <w:numId w:val="17"/>
              </w:numPr>
              <w:snapToGrid w:val="0"/>
              <w:rPr>
                <w:rFonts w:ascii="Arial" w:hAnsi="Arial" w:cs="Arial"/>
                <w:sz w:val="20"/>
              </w:rPr>
            </w:pPr>
            <w:r>
              <w:rPr>
                <w:rFonts w:ascii="Arial" w:hAnsi="Arial" w:cs="Arial"/>
                <w:sz w:val="20"/>
              </w:rPr>
              <w:t xml:space="preserve">I </w:t>
            </w:r>
            <w:r w:rsidR="00C06256">
              <w:rPr>
                <w:rFonts w:ascii="Arial" w:hAnsi="Arial" w:cs="Arial"/>
                <w:sz w:val="20"/>
              </w:rPr>
              <w:t>keep personal space clean</w:t>
            </w:r>
            <w:r>
              <w:rPr>
                <w:rFonts w:ascii="Arial" w:hAnsi="Arial" w:cs="Arial"/>
                <w:sz w:val="20"/>
              </w:rPr>
              <w:t xml:space="preserve"> and tidy and don’t need to be reminded to do this</w:t>
            </w:r>
          </w:p>
        </w:tc>
        <w:tc>
          <w:tcPr>
            <w:tcW w:w="600" w:type="dxa"/>
            <w:tcBorders>
              <w:left w:val="single" w:sz="1" w:space="0" w:color="000000" w:themeColor="text1"/>
              <w:bottom w:val="single" w:sz="1" w:space="0" w:color="000000" w:themeColor="text1"/>
            </w:tcBorders>
            <w:shd w:val="clear" w:color="auto" w:fill="auto"/>
          </w:tcPr>
          <w:p w14:paraId="792F1AA2"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7B82292C"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1A499DFC"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49A85C73" w14:textId="2C9E84B2"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69F56FE1" w14:textId="77777777" w:rsidTr="77E9B619">
        <w:tc>
          <w:tcPr>
            <w:tcW w:w="4680" w:type="dxa"/>
            <w:tcBorders>
              <w:left w:val="single" w:sz="1" w:space="0" w:color="000000" w:themeColor="text1"/>
              <w:bottom w:val="single" w:sz="1" w:space="0" w:color="000000" w:themeColor="text1"/>
            </w:tcBorders>
            <w:shd w:val="clear" w:color="auto" w:fill="auto"/>
            <w:vAlign w:val="center"/>
          </w:tcPr>
          <w:p w14:paraId="10C84727" w14:textId="77777777" w:rsidR="00C06256" w:rsidRDefault="006373FF">
            <w:pPr>
              <w:pStyle w:val="TableContents"/>
              <w:numPr>
                <w:ilvl w:val="0"/>
                <w:numId w:val="17"/>
              </w:numPr>
              <w:snapToGrid w:val="0"/>
              <w:rPr>
                <w:rFonts w:ascii="Arial" w:hAnsi="Arial" w:cs="Arial"/>
                <w:sz w:val="20"/>
              </w:rPr>
            </w:pPr>
            <w:r>
              <w:rPr>
                <w:rFonts w:ascii="Arial" w:hAnsi="Arial" w:cs="Arial"/>
                <w:sz w:val="20"/>
              </w:rPr>
              <w:t>I can use a drill, a hammer and a spirit level</w:t>
            </w:r>
          </w:p>
        </w:tc>
        <w:tc>
          <w:tcPr>
            <w:tcW w:w="600" w:type="dxa"/>
            <w:tcBorders>
              <w:left w:val="single" w:sz="1" w:space="0" w:color="000000" w:themeColor="text1"/>
              <w:bottom w:val="single" w:sz="1" w:space="0" w:color="000000" w:themeColor="text1"/>
            </w:tcBorders>
            <w:shd w:val="clear" w:color="auto" w:fill="auto"/>
          </w:tcPr>
          <w:p w14:paraId="5E7E3C41"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1B9AF638"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03F828E4"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604BC571" w14:textId="4E132B9D"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0C292DAB" w14:textId="77777777" w:rsidTr="77E9B619">
        <w:tc>
          <w:tcPr>
            <w:tcW w:w="4680" w:type="dxa"/>
            <w:tcBorders>
              <w:left w:val="single" w:sz="1" w:space="0" w:color="000000" w:themeColor="text1"/>
              <w:bottom w:val="single" w:sz="1" w:space="0" w:color="000000" w:themeColor="text1"/>
            </w:tcBorders>
            <w:shd w:val="clear" w:color="auto" w:fill="auto"/>
            <w:vAlign w:val="center"/>
          </w:tcPr>
          <w:p w14:paraId="636E2A63" w14:textId="0E3FD6D9" w:rsidR="00C06256" w:rsidRDefault="006373FF">
            <w:pPr>
              <w:pStyle w:val="TableContents"/>
              <w:numPr>
                <w:ilvl w:val="0"/>
                <w:numId w:val="17"/>
              </w:numPr>
              <w:snapToGrid w:val="0"/>
              <w:rPr>
                <w:rFonts w:ascii="Arial" w:hAnsi="Arial" w:cs="Arial"/>
                <w:sz w:val="20"/>
              </w:rPr>
            </w:pPr>
            <w:r>
              <w:rPr>
                <w:rFonts w:ascii="Arial" w:hAnsi="Arial" w:cs="Arial"/>
                <w:sz w:val="20"/>
              </w:rPr>
              <w:t xml:space="preserve">I know how </w:t>
            </w:r>
            <w:r w:rsidR="00C06256">
              <w:rPr>
                <w:rFonts w:ascii="Arial" w:hAnsi="Arial" w:cs="Arial"/>
                <w:sz w:val="20"/>
              </w:rPr>
              <w:t>to deal with an emergency within the home</w:t>
            </w:r>
            <w:r>
              <w:rPr>
                <w:rFonts w:ascii="Arial" w:hAnsi="Arial" w:cs="Arial"/>
                <w:sz w:val="20"/>
              </w:rPr>
              <w:t xml:space="preserve">. I know </w:t>
            </w:r>
            <w:r w:rsidR="00745F8F">
              <w:rPr>
                <w:rFonts w:ascii="Arial" w:hAnsi="Arial" w:cs="Arial"/>
                <w:sz w:val="20"/>
              </w:rPr>
              <w:t>how to turn the mains water off</w:t>
            </w:r>
            <w:r>
              <w:rPr>
                <w:rFonts w:ascii="Arial" w:hAnsi="Arial" w:cs="Arial"/>
                <w:sz w:val="20"/>
              </w:rPr>
              <w:t xml:space="preserve"> and where </w:t>
            </w:r>
            <w:r w:rsidR="00745F8F">
              <w:rPr>
                <w:rFonts w:ascii="Arial" w:hAnsi="Arial" w:cs="Arial"/>
                <w:sz w:val="20"/>
              </w:rPr>
              <w:t>the stop-cock</w:t>
            </w:r>
            <w:r>
              <w:rPr>
                <w:rFonts w:ascii="Arial" w:hAnsi="Arial" w:cs="Arial"/>
                <w:sz w:val="20"/>
              </w:rPr>
              <w:t xml:space="preserve"> is in my current home. I know where the fuse box is and what to do if a fuse ‘trips’. I know what to do if I smell gas</w:t>
            </w:r>
          </w:p>
        </w:tc>
        <w:tc>
          <w:tcPr>
            <w:tcW w:w="600" w:type="dxa"/>
            <w:tcBorders>
              <w:left w:val="single" w:sz="1" w:space="0" w:color="000000" w:themeColor="text1"/>
              <w:bottom w:val="single" w:sz="1" w:space="0" w:color="000000" w:themeColor="text1"/>
            </w:tcBorders>
            <w:shd w:val="clear" w:color="auto" w:fill="auto"/>
          </w:tcPr>
          <w:p w14:paraId="2AC57CB0"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3AED1560"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5186B13D"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6964249C" w14:textId="09D335D7"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743090FA" w14:textId="77777777" w:rsidTr="77E9B619">
        <w:tc>
          <w:tcPr>
            <w:tcW w:w="4680" w:type="dxa"/>
            <w:tcBorders>
              <w:left w:val="single" w:sz="1" w:space="0" w:color="000000" w:themeColor="text1"/>
              <w:bottom w:val="single" w:sz="1" w:space="0" w:color="000000" w:themeColor="text1"/>
            </w:tcBorders>
            <w:shd w:val="clear" w:color="auto" w:fill="auto"/>
            <w:vAlign w:val="center"/>
          </w:tcPr>
          <w:p w14:paraId="4DE69DD5" w14:textId="77777777" w:rsidR="00C06256" w:rsidRDefault="006373FF">
            <w:pPr>
              <w:pStyle w:val="TableContents"/>
              <w:numPr>
                <w:ilvl w:val="0"/>
                <w:numId w:val="17"/>
              </w:numPr>
              <w:snapToGrid w:val="0"/>
              <w:rPr>
                <w:rFonts w:ascii="Arial" w:hAnsi="Arial" w:cs="Arial"/>
                <w:sz w:val="20"/>
              </w:rPr>
            </w:pPr>
            <w:r>
              <w:rPr>
                <w:rFonts w:ascii="Arial" w:hAnsi="Arial" w:cs="Arial"/>
                <w:sz w:val="20"/>
              </w:rPr>
              <w:t>I use public transport confidently to get to where I need to go</w:t>
            </w:r>
          </w:p>
        </w:tc>
        <w:tc>
          <w:tcPr>
            <w:tcW w:w="600" w:type="dxa"/>
            <w:tcBorders>
              <w:left w:val="single" w:sz="1" w:space="0" w:color="000000" w:themeColor="text1"/>
              <w:bottom w:val="single" w:sz="1" w:space="0" w:color="000000" w:themeColor="text1"/>
            </w:tcBorders>
            <w:shd w:val="clear" w:color="auto" w:fill="auto"/>
          </w:tcPr>
          <w:p w14:paraId="6C57C439"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30222DB3"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3D404BC9"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31DEB631" w14:textId="601B814F"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45D57A56" w14:textId="77777777" w:rsidTr="77E9B619">
        <w:tc>
          <w:tcPr>
            <w:tcW w:w="4680" w:type="dxa"/>
            <w:tcBorders>
              <w:left w:val="single" w:sz="1" w:space="0" w:color="000000" w:themeColor="text1"/>
              <w:bottom w:val="single" w:sz="1" w:space="0" w:color="000000" w:themeColor="text1"/>
            </w:tcBorders>
            <w:shd w:val="clear" w:color="auto" w:fill="auto"/>
            <w:vAlign w:val="center"/>
          </w:tcPr>
          <w:p w14:paraId="366709F7" w14:textId="77777777" w:rsidR="00C06256" w:rsidRDefault="006373FF">
            <w:pPr>
              <w:pStyle w:val="TableContents"/>
              <w:numPr>
                <w:ilvl w:val="0"/>
                <w:numId w:val="17"/>
              </w:numPr>
              <w:snapToGrid w:val="0"/>
              <w:rPr>
                <w:rFonts w:ascii="Arial" w:hAnsi="Arial" w:cs="Arial"/>
                <w:sz w:val="20"/>
              </w:rPr>
            </w:pPr>
            <w:r>
              <w:rPr>
                <w:rFonts w:ascii="Arial" w:hAnsi="Arial" w:cs="Arial"/>
                <w:sz w:val="20"/>
              </w:rPr>
              <w:t>I know how to use the emergency services appropriately</w:t>
            </w:r>
          </w:p>
        </w:tc>
        <w:tc>
          <w:tcPr>
            <w:tcW w:w="600" w:type="dxa"/>
            <w:tcBorders>
              <w:left w:val="single" w:sz="1" w:space="0" w:color="000000" w:themeColor="text1"/>
              <w:bottom w:val="single" w:sz="1" w:space="0" w:color="000000" w:themeColor="text1"/>
            </w:tcBorders>
            <w:shd w:val="clear" w:color="auto" w:fill="auto"/>
          </w:tcPr>
          <w:p w14:paraId="61319B8A"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02FC5164"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31A560F4"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0792ACAE" w14:textId="42A03E57" w:rsidR="00C06256" w:rsidRDefault="28E544A5">
            <w:pPr>
              <w:pStyle w:val="TableContents"/>
              <w:snapToGrid w:val="0"/>
              <w:jc w:val="cente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bl>
    <w:p w14:paraId="70DF735C" w14:textId="77777777" w:rsidR="00C06256" w:rsidRDefault="00C06256"/>
    <w:tbl>
      <w:tblPr>
        <w:tblW w:w="0" w:type="auto"/>
        <w:tblInd w:w="69" w:type="dxa"/>
        <w:tblLayout w:type="fixed"/>
        <w:tblCellMar>
          <w:top w:w="55" w:type="dxa"/>
          <w:left w:w="55" w:type="dxa"/>
          <w:bottom w:w="55" w:type="dxa"/>
          <w:right w:w="55" w:type="dxa"/>
        </w:tblCellMar>
        <w:tblLook w:val="0000" w:firstRow="0" w:lastRow="0" w:firstColumn="0" w:lastColumn="0" w:noHBand="0" w:noVBand="0"/>
      </w:tblPr>
      <w:tblGrid>
        <w:gridCol w:w="4650"/>
        <w:gridCol w:w="570"/>
        <w:gridCol w:w="1995"/>
        <w:gridCol w:w="585"/>
        <w:gridCol w:w="1834"/>
        <w:gridCol w:w="6"/>
      </w:tblGrid>
      <w:tr w:rsidR="00C06256" w14:paraId="41D4B7C0" w14:textId="77777777" w:rsidTr="77E9B619">
        <w:tc>
          <w:tcPr>
            <w:tcW w:w="4650" w:type="dxa"/>
            <w:tcBorders>
              <w:top w:val="single" w:sz="2" w:space="0" w:color="000000" w:themeColor="text1"/>
              <w:left w:val="single" w:sz="2" w:space="0" w:color="000000" w:themeColor="text1"/>
              <w:bottom w:val="single" w:sz="4" w:space="0" w:color="000000" w:themeColor="text1"/>
            </w:tcBorders>
            <w:shd w:val="clear" w:color="auto" w:fill="auto"/>
          </w:tcPr>
          <w:p w14:paraId="54A299A3" w14:textId="77777777" w:rsidR="00C06256" w:rsidRDefault="006373FF">
            <w:pPr>
              <w:pStyle w:val="TableContents"/>
              <w:numPr>
                <w:ilvl w:val="0"/>
                <w:numId w:val="19"/>
              </w:numPr>
              <w:snapToGrid w:val="0"/>
              <w:ind w:left="-709"/>
              <w:rPr>
                <w:rFonts w:ascii="Arial" w:hAnsi="Arial" w:cs="Arial"/>
                <w:sz w:val="20"/>
              </w:rPr>
            </w:pPr>
            <w:r>
              <w:rPr>
                <w:rFonts w:ascii="Arial" w:hAnsi="Arial" w:cs="Arial"/>
                <w:b/>
                <w:bCs/>
                <w:sz w:val="20"/>
              </w:rPr>
              <w:t xml:space="preserve">I </w:t>
            </w:r>
            <w:r w:rsidR="00C06256">
              <w:rPr>
                <w:rFonts w:ascii="Arial" w:hAnsi="Arial" w:cs="Arial"/>
                <w:b/>
                <w:bCs/>
                <w:sz w:val="20"/>
              </w:rPr>
              <w:t>Know how to:</w:t>
            </w:r>
          </w:p>
          <w:p w14:paraId="1A968745" w14:textId="77777777" w:rsidR="00C06256" w:rsidRDefault="00C06256">
            <w:pPr>
              <w:pStyle w:val="TableContents"/>
              <w:numPr>
                <w:ilvl w:val="0"/>
                <w:numId w:val="19"/>
              </w:numPr>
              <w:rPr>
                <w:rFonts w:ascii="Arial" w:hAnsi="Arial" w:cs="Arial"/>
                <w:sz w:val="20"/>
              </w:rPr>
            </w:pPr>
            <w:r>
              <w:rPr>
                <w:rFonts w:ascii="Arial" w:hAnsi="Arial" w:cs="Arial"/>
                <w:sz w:val="20"/>
              </w:rPr>
              <w:t xml:space="preserve">Use a hoover and </w:t>
            </w:r>
            <w:r w:rsidR="006373FF">
              <w:rPr>
                <w:rFonts w:ascii="Arial" w:hAnsi="Arial" w:cs="Arial"/>
                <w:sz w:val="20"/>
              </w:rPr>
              <w:t>mop</w:t>
            </w:r>
          </w:p>
          <w:p w14:paraId="4CCC454A" w14:textId="77777777" w:rsidR="00C06256" w:rsidRDefault="00C06256">
            <w:pPr>
              <w:pStyle w:val="TableContents"/>
              <w:numPr>
                <w:ilvl w:val="0"/>
                <w:numId w:val="19"/>
              </w:numPr>
              <w:rPr>
                <w:rFonts w:ascii="Arial" w:hAnsi="Arial" w:cs="Arial"/>
                <w:sz w:val="20"/>
              </w:rPr>
            </w:pPr>
            <w:r>
              <w:rPr>
                <w:rFonts w:ascii="Arial" w:hAnsi="Arial" w:cs="Arial"/>
                <w:sz w:val="20"/>
              </w:rPr>
              <w:t>Polish and clean furniture with appropriate cleaners</w:t>
            </w:r>
          </w:p>
          <w:p w14:paraId="34E8A1DB" w14:textId="77777777" w:rsidR="00C06256" w:rsidRDefault="00C06256">
            <w:pPr>
              <w:pStyle w:val="TableContents"/>
              <w:numPr>
                <w:ilvl w:val="0"/>
                <w:numId w:val="19"/>
              </w:numPr>
              <w:rPr>
                <w:rFonts w:ascii="Arial" w:hAnsi="Arial" w:cs="Arial"/>
                <w:sz w:val="20"/>
              </w:rPr>
            </w:pPr>
            <w:r>
              <w:rPr>
                <w:rFonts w:ascii="Arial" w:hAnsi="Arial" w:cs="Arial"/>
                <w:sz w:val="20"/>
              </w:rPr>
              <w:t>Clean baths and toilet</w:t>
            </w:r>
          </w:p>
          <w:p w14:paraId="3A413BF6" w14:textId="77777777" w:rsidR="00C06256" w:rsidRDefault="00C06256">
            <w:pPr>
              <w:pStyle w:val="TableContents"/>
              <w:rPr>
                <w:rFonts w:ascii="Arial" w:hAnsi="Arial" w:cs="Arial"/>
                <w:sz w:val="20"/>
              </w:rPr>
            </w:pPr>
          </w:p>
        </w:tc>
        <w:tc>
          <w:tcPr>
            <w:tcW w:w="570" w:type="dxa"/>
            <w:tcBorders>
              <w:top w:val="single" w:sz="2" w:space="0" w:color="000000" w:themeColor="text1"/>
              <w:left w:val="single" w:sz="2" w:space="0" w:color="000000" w:themeColor="text1"/>
              <w:bottom w:val="single" w:sz="4" w:space="0" w:color="000000" w:themeColor="text1"/>
            </w:tcBorders>
            <w:shd w:val="clear" w:color="auto" w:fill="auto"/>
          </w:tcPr>
          <w:p w14:paraId="33D28B4B" w14:textId="77777777" w:rsidR="00C06256" w:rsidRDefault="00C06256">
            <w:pPr>
              <w:pStyle w:val="TableContents"/>
              <w:snapToGrid w:val="0"/>
              <w:rPr>
                <w:rFonts w:ascii="Arial" w:hAnsi="Arial" w:cs="Arial"/>
                <w:sz w:val="20"/>
              </w:rPr>
            </w:pPr>
          </w:p>
        </w:tc>
        <w:tc>
          <w:tcPr>
            <w:tcW w:w="1995" w:type="dxa"/>
            <w:tcBorders>
              <w:top w:val="single" w:sz="2" w:space="0" w:color="000000" w:themeColor="text1"/>
              <w:left w:val="single" w:sz="2" w:space="0" w:color="000000" w:themeColor="text1"/>
              <w:bottom w:val="single" w:sz="4" w:space="0" w:color="000000" w:themeColor="text1"/>
            </w:tcBorders>
            <w:shd w:val="clear" w:color="auto" w:fill="auto"/>
          </w:tcPr>
          <w:p w14:paraId="2DE726C7"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top w:val="single" w:sz="2" w:space="0" w:color="000000" w:themeColor="text1"/>
              <w:left w:val="single" w:sz="2" w:space="0" w:color="000000" w:themeColor="text1"/>
              <w:bottom w:val="single" w:sz="4" w:space="0" w:color="000000" w:themeColor="text1"/>
            </w:tcBorders>
            <w:shd w:val="clear" w:color="auto" w:fill="auto"/>
          </w:tcPr>
          <w:p w14:paraId="37EFA3E3" w14:textId="77777777" w:rsidR="00C06256" w:rsidRDefault="00C06256">
            <w:pPr>
              <w:pStyle w:val="TableContents"/>
              <w:snapToGrid w:val="0"/>
              <w:rPr>
                <w:rFonts w:ascii="Arial" w:hAnsi="Arial" w:cs="Arial"/>
                <w:sz w:val="20"/>
              </w:rPr>
            </w:pPr>
          </w:p>
        </w:tc>
        <w:tc>
          <w:tcPr>
            <w:tcW w:w="1840" w:type="dxa"/>
            <w:gridSpan w:val="2"/>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auto"/>
          </w:tcPr>
          <w:p w14:paraId="30D55660" w14:textId="0449BE4E"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0607D05" w:rsidRPr="77E9B619">
              <w:rPr>
                <w:rFonts w:ascii="Arial" w:hAnsi="Arial" w:cs="Arial"/>
                <w:sz w:val="20"/>
                <w:szCs w:val="20"/>
              </w:rPr>
              <w:t xml:space="preserve"> shown that I can do this yet</w:t>
            </w:r>
          </w:p>
        </w:tc>
      </w:tr>
      <w:tr w:rsidR="00C06256" w14:paraId="23F05481" w14:textId="77777777" w:rsidTr="77E9B619">
        <w:tc>
          <w:tcPr>
            <w:tcW w:w="4650" w:type="dxa"/>
            <w:tcBorders>
              <w:top w:val="single" w:sz="4" w:space="0" w:color="000000" w:themeColor="text1"/>
              <w:left w:val="single" w:sz="2" w:space="0" w:color="000000" w:themeColor="text1"/>
              <w:bottom w:val="single" w:sz="2" w:space="0" w:color="000000" w:themeColor="text1"/>
            </w:tcBorders>
            <w:shd w:val="clear" w:color="auto" w:fill="auto"/>
          </w:tcPr>
          <w:p w14:paraId="1D665489" w14:textId="77777777" w:rsidR="00C06256" w:rsidRDefault="00C06256">
            <w:pPr>
              <w:pStyle w:val="TableContents"/>
              <w:numPr>
                <w:ilvl w:val="0"/>
                <w:numId w:val="19"/>
              </w:numPr>
              <w:rPr>
                <w:rFonts w:ascii="Arial" w:hAnsi="Arial" w:cs="Arial"/>
                <w:sz w:val="20"/>
              </w:rPr>
            </w:pPr>
            <w:r>
              <w:rPr>
                <w:rFonts w:ascii="Arial" w:hAnsi="Arial" w:cs="Arial"/>
                <w:sz w:val="20"/>
              </w:rPr>
              <w:t xml:space="preserve">Wash dishes and pans and to </w:t>
            </w:r>
            <w:r>
              <w:rPr>
                <w:rFonts w:ascii="Arial" w:hAnsi="Arial" w:cs="Arial"/>
                <w:sz w:val="20"/>
              </w:rPr>
              <w:lastRenderedPageBreak/>
              <w:t>clean the cooker</w:t>
            </w:r>
          </w:p>
          <w:p w14:paraId="5DA5A2D5" w14:textId="2A082FDF" w:rsidR="00C06256" w:rsidRDefault="00C06256" w:rsidP="77E9B619">
            <w:pPr>
              <w:pStyle w:val="TableContents"/>
              <w:numPr>
                <w:ilvl w:val="0"/>
                <w:numId w:val="19"/>
              </w:numPr>
              <w:rPr>
                <w:rFonts w:ascii="Arial" w:hAnsi="Arial" w:cs="Arial"/>
                <w:sz w:val="20"/>
                <w:szCs w:val="20"/>
              </w:rPr>
            </w:pPr>
            <w:r w:rsidRPr="77E9B619">
              <w:rPr>
                <w:rFonts w:ascii="Arial" w:hAnsi="Arial" w:cs="Arial"/>
                <w:sz w:val="20"/>
                <w:szCs w:val="20"/>
              </w:rPr>
              <w:t>Clean and defrost a fridge</w:t>
            </w:r>
            <w:r w:rsidR="40707332" w:rsidRPr="77E9B619">
              <w:rPr>
                <w:rFonts w:ascii="Arial" w:hAnsi="Arial" w:cs="Arial"/>
                <w:sz w:val="20"/>
                <w:szCs w:val="20"/>
              </w:rPr>
              <w:t>.</w:t>
            </w:r>
          </w:p>
          <w:p w14:paraId="5D554BDD" w14:textId="12AAAAC6" w:rsidR="00C06256" w:rsidRDefault="00C06256" w:rsidP="77E9B619">
            <w:pPr>
              <w:pStyle w:val="TableContents"/>
              <w:snapToGrid w:val="0"/>
              <w:ind w:left="1418"/>
              <w:rPr>
                <w:rFonts w:ascii="Arial" w:hAnsi="Arial" w:cs="Arial"/>
                <w:sz w:val="20"/>
                <w:szCs w:val="20"/>
              </w:rPr>
            </w:pPr>
          </w:p>
        </w:tc>
        <w:tc>
          <w:tcPr>
            <w:tcW w:w="570" w:type="dxa"/>
            <w:tcBorders>
              <w:top w:val="single" w:sz="4" w:space="0" w:color="000000" w:themeColor="text1"/>
              <w:left w:val="single" w:sz="2" w:space="0" w:color="000000" w:themeColor="text1"/>
              <w:bottom w:val="single" w:sz="2" w:space="0" w:color="000000" w:themeColor="text1"/>
            </w:tcBorders>
            <w:shd w:val="clear" w:color="auto" w:fill="auto"/>
          </w:tcPr>
          <w:p w14:paraId="41C6AC2A" w14:textId="77777777" w:rsidR="00C06256" w:rsidRDefault="00C06256">
            <w:pPr>
              <w:pStyle w:val="TableContents"/>
              <w:snapToGrid w:val="0"/>
              <w:rPr>
                <w:rFonts w:ascii="Arial" w:hAnsi="Arial" w:cs="Arial"/>
                <w:sz w:val="20"/>
              </w:rPr>
            </w:pPr>
          </w:p>
        </w:tc>
        <w:tc>
          <w:tcPr>
            <w:tcW w:w="1995" w:type="dxa"/>
            <w:tcBorders>
              <w:top w:val="single" w:sz="4" w:space="0" w:color="000000" w:themeColor="text1"/>
              <w:left w:val="single" w:sz="2" w:space="0" w:color="000000" w:themeColor="text1"/>
              <w:bottom w:val="single" w:sz="2" w:space="0" w:color="000000" w:themeColor="text1"/>
            </w:tcBorders>
            <w:shd w:val="clear" w:color="auto" w:fill="auto"/>
          </w:tcPr>
          <w:p w14:paraId="11FDE80B"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top w:val="single" w:sz="4" w:space="0" w:color="000000" w:themeColor="text1"/>
              <w:left w:val="single" w:sz="2" w:space="0" w:color="000000" w:themeColor="text1"/>
              <w:bottom w:val="single" w:sz="2" w:space="0" w:color="000000" w:themeColor="text1"/>
            </w:tcBorders>
            <w:shd w:val="clear" w:color="auto" w:fill="auto"/>
          </w:tcPr>
          <w:p w14:paraId="2DC44586" w14:textId="77777777" w:rsidR="00C06256" w:rsidRDefault="00C06256">
            <w:pPr>
              <w:pStyle w:val="TableContents"/>
              <w:snapToGrid w:val="0"/>
              <w:rPr>
                <w:rFonts w:ascii="Arial" w:hAnsi="Arial" w:cs="Arial"/>
                <w:sz w:val="20"/>
              </w:rPr>
            </w:pPr>
          </w:p>
        </w:tc>
        <w:tc>
          <w:tcPr>
            <w:tcW w:w="1840" w:type="dxa"/>
            <w:gridSpan w:val="2"/>
            <w:tcBorders>
              <w:top w:val="single" w:sz="4"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5C89353F" w14:textId="5EAC6130" w:rsidR="00C06256" w:rsidRDefault="28E544A5" w:rsidP="77E9B619">
            <w:pPr>
              <w:pStyle w:val="TableContents"/>
              <w:snapToGrid w:val="0"/>
              <w:jc w:val="center"/>
              <w:rPr>
                <w:rFonts w:ascii="Arial" w:hAnsi="Arial" w:cs="Arial"/>
                <w:b/>
                <w:bCs/>
                <w:sz w:val="20"/>
                <w:szCs w:val="20"/>
              </w:rPr>
            </w:pPr>
            <w:r w:rsidRPr="77E9B619">
              <w:rPr>
                <w:rFonts w:ascii="Arial" w:hAnsi="Arial" w:cs="Arial"/>
                <w:sz w:val="20"/>
                <w:szCs w:val="20"/>
              </w:rPr>
              <w:t>I haven't</w:t>
            </w:r>
            <w:r w:rsidR="00607D05" w:rsidRPr="77E9B619">
              <w:rPr>
                <w:rFonts w:ascii="Arial" w:hAnsi="Arial" w:cs="Arial"/>
                <w:sz w:val="20"/>
                <w:szCs w:val="20"/>
              </w:rPr>
              <w:t xml:space="preserve"> shown </w:t>
            </w:r>
            <w:r w:rsidR="00607D05" w:rsidRPr="77E9B619">
              <w:rPr>
                <w:rFonts w:ascii="Arial" w:hAnsi="Arial" w:cs="Arial"/>
                <w:sz w:val="20"/>
                <w:szCs w:val="20"/>
              </w:rPr>
              <w:lastRenderedPageBreak/>
              <w:t>that I can do this yet</w:t>
            </w:r>
          </w:p>
        </w:tc>
      </w:tr>
      <w:tr w:rsidR="00C06256" w14:paraId="615691BE" w14:textId="77777777" w:rsidTr="77E9B619">
        <w:trPr>
          <w:gridAfter w:val="1"/>
          <w:wAfter w:w="6" w:type="dxa"/>
        </w:trPr>
        <w:tc>
          <w:tcPr>
            <w:tcW w:w="4650" w:type="dxa"/>
            <w:tcBorders>
              <w:top w:val="single" w:sz="2" w:space="0" w:color="000000" w:themeColor="text1"/>
              <w:left w:val="single" w:sz="1" w:space="0" w:color="000000" w:themeColor="text1"/>
              <w:bottom w:val="single" w:sz="1" w:space="0" w:color="000000" w:themeColor="text1"/>
            </w:tcBorders>
            <w:shd w:val="clear" w:color="auto" w:fill="auto"/>
          </w:tcPr>
          <w:p w14:paraId="204BD3BE" w14:textId="3E0B67EC" w:rsidR="00C06256" w:rsidRDefault="00A305DC">
            <w:pPr>
              <w:pStyle w:val="TableContents"/>
              <w:numPr>
                <w:ilvl w:val="0"/>
                <w:numId w:val="18"/>
              </w:numPr>
              <w:ind w:left="1418"/>
              <w:rPr>
                <w:rFonts w:ascii="Arial" w:hAnsi="Arial" w:cs="Arial"/>
                <w:sz w:val="20"/>
              </w:rPr>
            </w:pPr>
            <w:r>
              <w:rPr>
                <w:rFonts w:ascii="Arial" w:hAnsi="Arial" w:cs="Arial"/>
                <w:sz w:val="20"/>
              </w:rPr>
              <w:lastRenderedPageBreak/>
              <w:t>I u</w:t>
            </w:r>
            <w:r w:rsidR="00C06256">
              <w:rPr>
                <w:rFonts w:ascii="Arial" w:hAnsi="Arial" w:cs="Arial"/>
                <w:sz w:val="20"/>
              </w:rPr>
              <w:t>se basic common sense when dealing with problems i.e. reading instructions for appliances, trying to unblock sinks, have items repaired by professionals rather than discard</w:t>
            </w:r>
            <w:r w:rsidR="00323D5D">
              <w:rPr>
                <w:rFonts w:ascii="Arial" w:hAnsi="Arial" w:cs="Arial"/>
                <w:sz w:val="20"/>
              </w:rPr>
              <w:t>ing them</w:t>
            </w:r>
          </w:p>
          <w:p w14:paraId="67594488" w14:textId="030C7169" w:rsidR="00C06256" w:rsidRDefault="370030EF" w:rsidP="77E9B619">
            <w:pPr>
              <w:pStyle w:val="TableContents"/>
              <w:numPr>
                <w:ilvl w:val="0"/>
                <w:numId w:val="18"/>
              </w:numPr>
              <w:ind w:left="1418"/>
              <w:rPr>
                <w:rFonts w:ascii="Arial" w:hAnsi="Arial" w:cs="Arial"/>
                <w:sz w:val="20"/>
                <w:szCs w:val="20"/>
              </w:rPr>
            </w:pPr>
            <w:r w:rsidRPr="77E9B619">
              <w:rPr>
                <w:rFonts w:ascii="Arial" w:hAnsi="Arial" w:cs="Arial"/>
                <w:sz w:val="20"/>
                <w:szCs w:val="20"/>
              </w:rPr>
              <w:t>I've</w:t>
            </w:r>
            <w:r w:rsidR="15223C1F" w:rsidRPr="77E9B619">
              <w:rPr>
                <w:rFonts w:ascii="Arial" w:hAnsi="Arial" w:cs="Arial"/>
                <w:sz w:val="20"/>
                <w:szCs w:val="20"/>
              </w:rPr>
              <w:t xml:space="preserve"> l</w:t>
            </w:r>
            <w:r w:rsidR="00C06256" w:rsidRPr="77E9B619">
              <w:rPr>
                <w:rFonts w:ascii="Arial" w:hAnsi="Arial" w:cs="Arial"/>
                <w:sz w:val="20"/>
                <w:szCs w:val="20"/>
              </w:rPr>
              <w:t>earn</w:t>
            </w:r>
            <w:r w:rsidR="0FBF2B3B" w:rsidRPr="77E9B619">
              <w:rPr>
                <w:rFonts w:ascii="Arial" w:hAnsi="Arial" w:cs="Arial"/>
                <w:sz w:val="20"/>
                <w:szCs w:val="20"/>
              </w:rPr>
              <w:t>t</w:t>
            </w:r>
            <w:r w:rsidR="00C06256" w:rsidRPr="77E9B619">
              <w:rPr>
                <w:rFonts w:ascii="Arial" w:hAnsi="Arial" w:cs="Arial"/>
                <w:sz w:val="20"/>
                <w:szCs w:val="20"/>
              </w:rPr>
              <w:t xml:space="preserve"> decorating techniques and have practice</w:t>
            </w:r>
            <w:r w:rsidR="1D82E396" w:rsidRPr="77E9B619">
              <w:rPr>
                <w:rFonts w:ascii="Arial" w:hAnsi="Arial" w:cs="Arial"/>
                <w:sz w:val="20"/>
                <w:szCs w:val="20"/>
              </w:rPr>
              <w:t>d these</w:t>
            </w:r>
          </w:p>
          <w:p w14:paraId="72515C28" w14:textId="46DFE041" w:rsidR="00C06256" w:rsidRDefault="1D82E396" w:rsidP="77E9B619">
            <w:pPr>
              <w:pStyle w:val="TableContents"/>
              <w:numPr>
                <w:ilvl w:val="0"/>
                <w:numId w:val="18"/>
              </w:numPr>
              <w:ind w:left="1418"/>
              <w:rPr>
                <w:rFonts w:ascii="Arial" w:hAnsi="Arial" w:cs="Arial"/>
                <w:sz w:val="20"/>
                <w:szCs w:val="20"/>
              </w:rPr>
            </w:pPr>
            <w:r w:rsidRPr="77E9B619">
              <w:rPr>
                <w:rFonts w:ascii="Arial" w:hAnsi="Arial" w:cs="Arial"/>
                <w:sz w:val="20"/>
                <w:szCs w:val="20"/>
              </w:rPr>
              <w:t xml:space="preserve">I can find </w:t>
            </w:r>
            <w:r w:rsidR="00C06256" w:rsidRPr="77E9B619">
              <w:rPr>
                <w:rFonts w:ascii="Arial" w:hAnsi="Arial" w:cs="Arial"/>
                <w:sz w:val="20"/>
                <w:szCs w:val="20"/>
              </w:rPr>
              <w:t>out about emergency telephone numbers i.e. housing, police, water, gas, hospital</w:t>
            </w:r>
          </w:p>
          <w:p w14:paraId="0DF1F959" w14:textId="2DD51147" w:rsidR="00C06256" w:rsidRDefault="006373FF" w:rsidP="77E9B619">
            <w:pPr>
              <w:pStyle w:val="TableContents"/>
              <w:numPr>
                <w:ilvl w:val="0"/>
                <w:numId w:val="18"/>
              </w:numPr>
              <w:ind w:left="1418"/>
              <w:rPr>
                <w:rFonts w:ascii="Arial" w:hAnsi="Arial" w:cs="Arial"/>
                <w:sz w:val="20"/>
                <w:szCs w:val="20"/>
              </w:rPr>
            </w:pPr>
            <w:r w:rsidRPr="77E9B619">
              <w:rPr>
                <w:rFonts w:ascii="Arial" w:hAnsi="Arial" w:cs="Arial"/>
                <w:sz w:val="20"/>
                <w:szCs w:val="20"/>
              </w:rPr>
              <w:t xml:space="preserve">I’ve got Apps for </w:t>
            </w:r>
            <w:r w:rsidR="00C06256" w:rsidRPr="77E9B619">
              <w:rPr>
                <w:rFonts w:ascii="Arial" w:hAnsi="Arial" w:cs="Arial"/>
                <w:sz w:val="20"/>
                <w:szCs w:val="20"/>
              </w:rPr>
              <w:t xml:space="preserve">local trains and buses and gain knowledge of local routes and </w:t>
            </w:r>
            <w:r w:rsidR="370030EF" w:rsidRPr="77E9B619">
              <w:rPr>
                <w:rFonts w:ascii="Arial" w:hAnsi="Arial" w:cs="Arial"/>
                <w:sz w:val="20"/>
                <w:szCs w:val="20"/>
              </w:rPr>
              <w:t>I've</w:t>
            </w:r>
            <w:r w:rsidRPr="77E9B619">
              <w:rPr>
                <w:rFonts w:ascii="Arial" w:hAnsi="Arial" w:cs="Arial"/>
                <w:sz w:val="20"/>
                <w:szCs w:val="20"/>
              </w:rPr>
              <w:t xml:space="preserve"> applied for all my discount cards (student or child discount)</w:t>
            </w:r>
          </w:p>
          <w:p w14:paraId="4FFCBC07" w14:textId="77777777" w:rsidR="00C06256" w:rsidRDefault="00C06256" w:rsidP="00A305DC">
            <w:pPr>
              <w:pStyle w:val="TableContents"/>
              <w:ind w:left="1418"/>
              <w:rPr>
                <w:rFonts w:ascii="Arial" w:hAnsi="Arial" w:cs="Arial"/>
                <w:sz w:val="20"/>
              </w:rPr>
            </w:pPr>
          </w:p>
        </w:tc>
        <w:tc>
          <w:tcPr>
            <w:tcW w:w="570" w:type="dxa"/>
            <w:tcBorders>
              <w:top w:val="single" w:sz="2" w:space="0" w:color="000000" w:themeColor="text1"/>
              <w:left w:val="single" w:sz="1" w:space="0" w:color="000000" w:themeColor="text1"/>
              <w:bottom w:val="single" w:sz="1" w:space="0" w:color="000000" w:themeColor="text1"/>
            </w:tcBorders>
            <w:shd w:val="clear" w:color="auto" w:fill="auto"/>
          </w:tcPr>
          <w:p w14:paraId="1728B4D0" w14:textId="77777777" w:rsidR="00C06256" w:rsidRDefault="00C06256">
            <w:pPr>
              <w:pStyle w:val="TableContents"/>
              <w:snapToGrid w:val="0"/>
              <w:rPr>
                <w:rFonts w:ascii="Arial" w:hAnsi="Arial" w:cs="Arial"/>
                <w:sz w:val="20"/>
              </w:rPr>
            </w:pPr>
          </w:p>
        </w:tc>
        <w:tc>
          <w:tcPr>
            <w:tcW w:w="1995" w:type="dxa"/>
            <w:tcBorders>
              <w:top w:val="single" w:sz="2" w:space="0" w:color="000000" w:themeColor="text1"/>
              <w:left w:val="single" w:sz="1" w:space="0" w:color="000000" w:themeColor="text1"/>
              <w:bottom w:val="single" w:sz="1" w:space="0" w:color="000000" w:themeColor="text1"/>
            </w:tcBorders>
            <w:shd w:val="clear" w:color="auto" w:fill="auto"/>
          </w:tcPr>
          <w:p w14:paraId="4F9079EA"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top w:val="single" w:sz="2" w:space="0" w:color="000000" w:themeColor="text1"/>
              <w:left w:val="single" w:sz="1" w:space="0" w:color="000000" w:themeColor="text1"/>
              <w:bottom w:val="single" w:sz="1" w:space="0" w:color="000000" w:themeColor="text1"/>
            </w:tcBorders>
            <w:shd w:val="clear" w:color="auto" w:fill="auto"/>
          </w:tcPr>
          <w:p w14:paraId="34959D4B" w14:textId="77777777" w:rsidR="00C06256" w:rsidRDefault="00C06256">
            <w:pPr>
              <w:pStyle w:val="TableContents"/>
              <w:snapToGrid w:val="0"/>
              <w:rPr>
                <w:rFonts w:ascii="Arial" w:hAnsi="Arial" w:cs="Arial"/>
                <w:sz w:val="20"/>
              </w:rPr>
            </w:pPr>
          </w:p>
        </w:tc>
        <w:tc>
          <w:tcPr>
            <w:tcW w:w="1834" w:type="dxa"/>
            <w:tcBorders>
              <w:top w:val="single" w:sz="2" w:space="0" w:color="000000" w:themeColor="text1"/>
              <w:left w:val="single" w:sz="1" w:space="0" w:color="000000" w:themeColor="text1"/>
              <w:bottom w:val="single" w:sz="1" w:space="0" w:color="000000" w:themeColor="text1"/>
              <w:right w:val="single" w:sz="1" w:space="0" w:color="000000" w:themeColor="text1"/>
            </w:tcBorders>
            <w:shd w:val="clear" w:color="auto" w:fill="auto"/>
          </w:tcPr>
          <w:p w14:paraId="31920C20" w14:textId="7CE30384" w:rsidR="00C06256" w:rsidRDefault="28E544A5">
            <w:pPr>
              <w:pStyle w:val="TableContents"/>
              <w:snapToGrid w:val="0"/>
              <w:jc w:val="center"/>
            </w:pPr>
            <w:r w:rsidRPr="77E9B619">
              <w:rPr>
                <w:rFonts w:ascii="Arial" w:hAnsi="Arial" w:cs="Arial"/>
                <w:sz w:val="20"/>
                <w:szCs w:val="20"/>
              </w:rPr>
              <w:t>I haven't</w:t>
            </w:r>
            <w:r w:rsidR="00607D05" w:rsidRPr="77E9B619">
              <w:rPr>
                <w:rFonts w:ascii="Arial" w:hAnsi="Arial" w:cs="Arial"/>
                <w:sz w:val="20"/>
                <w:szCs w:val="20"/>
              </w:rPr>
              <w:t xml:space="preserve"> shown that I can do this yet</w:t>
            </w:r>
          </w:p>
        </w:tc>
      </w:tr>
    </w:tbl>
    <w:p w14:paraId="7BD58BA2" w14:textId="77777777" w:rsidR="00C06256" w:rsidRDefault="00C06256"/>
    <w:p w14:paraId="1F0212CA" w14:textId="597FD878" w:rsidR="00A001A7" w:rsidRDefault="00A001A7" w:rsidP="00A001A7">
      <w:pPr>
        <w:rPr>
          <w:rFonts w:ascii="Arial" w:hAnsi="Arial" w:cs="Arial"/>
          <w:b/>
          <w:bCs/>
        </w:rPr>
      </w:pPr>
      <w:r w:rsidRPr="77E9B619">
        <w:rPr>
          <w:rFonts w:ascii="Arial" w:hAnsi="Arial" w:cs="Arial"/>
          <w:b/>
          <w:bCs/>
        </w:rPr>
        <w:t xml:space="preserve">My signature to say that </w:t>
      </w:r>
      <w:r w:rsidR="370030EF" w:rsidRPr="77E9B619">
        <w:rPr>
          <w:rFonts w:ascii="Arial" w:hAnsi="Arial" w:cs="Arial"/>
          <w:b/>
          <w:bCs/>
        </w:rPr>
        <w:t>I've</w:t>
      </w:r>
      <w:r w:rsidRPr="77E9B619">
        <w:rPr>
          <w:rFonts w:ascii="Arial" w:hAnsi="Arial" w:cs="Arial"/>
          <w:b/>
          <w:bCs/>
        </w:rPr>
        <w:t xml:space="preserve"> completed this: </w:t>
      </w:r>
    </w:p>
    <w:p w14:paraId="4357A966" w14:textId="77777777" w:rsidR="00A001A7" w:rsidRDefault="00A001A7" w:rsidP="00A001A7">
      <w:pPr>
        <w:rPr>
          <w:rFonts w:ascii="Arial" w:hAnsi="Arial" w:cs="Arial"/>
          <w:b/>
          <w:bCs/>
        </w:rPr>
      </w:pPr>
    </w:p>
    <w:p w14:paraId="0172CD69" w14:textId="77777777" w:rsidR="00A001A7" w:rsidRPr="00053858" w:rsidRDefault="00A001A7" w:rsidP="00A001A7">
      <w:pPr>
        <w:rPr>
          <w:rFonts w:ascii="Arial" w:hAnsi="Arial" w:cs="Arial"/>
          <w:b/>
          <w:bCs/>
        </w:rPr>
      </w:pPr>
      <w:r>
        <w:rPr>
          <w:rFonts w:ascii="Arial" w:hAnsi="Arial" w:cs="Arial"/>
          <w:b/>
          <w:bCs/>
        </w:rPr>
        <w:t>My Carer signs here if they agree with what I’ve ticked:</w:t>
      </w:r>
    </w:p>
    <w:p w14:paraId="44690661" w14:textId="77777777" w:rsidR="00A001A7" w:rsidRPr="00053858" w:rsidRDefault="00A001A7" w:rsidP="00A001A7">
      <w:pPr>
        <w:rPr>
          <w:rFonts w:ascii="Arial" w:hAnsi="Arial" w:cs="Arial"/>
          <w:b/>
          <w:bCs/>
        </w:rPr>
      </w:pPr>
    </w:p>
    <w:p w14:paraId="13CEB58B" w14:textId="77777777" w:rsidR="00A001A7" w:rsidRPr="00053858" w:rsidRDefault="00A001A7" w:rsidP="00A001A7">
      <w:pPr>
        <w:rPr>
          <w:rFonts w:ascii="Arial" w:hAnsi="Arial" w:cs="Arial"/>
          <w:b/>
          <w:bCs/>
        </w:rPr>
      </w:pPr>
      <w:r w:rsidRPr="06373164">
        <w:rPr>
          <w:rFonts w:ascii="Arial" w:hAnsi="Arial" w:cs="Arial"/>
          <w:b/>
          <w:bCs/>
        </w:rPr>
        <w:t>Comments that my carer or I want to make about this section:</w:t>
      </w:r>
    </w:p>
    <w:p w14:paraId="4455F193" w14:textId="0F8AF4FE" w:rsidR="00242FC0" w:rsidRDefault="00242FC0">
      <w:r>
        <w:br w:type="page"/>
      </w:r>
    </w:p>
    <w:p w14:paraId="23536548" w14:textId="5E7DEB8A" w:rsidR="00242FC0" w:rsidRDefault="00242FC0" w:rsidP="06373164">
      <w:pPr>
        <w:rPr>
          <w:b/>
          <w:bCs/>
          <w:u w:val="single"/>
        </w:rPr>
      </w:pPr>
    </w:p>
    <w:p w14:paraId="4AE5B7AF" w14:textId="545D3708" w:rsidR="00C06256" w:rsidRDefault="00C06256" w:rsidP="06373164">
      <w:pPr>
        <w:rPr>
          <w:b/>
          <w:bCs/>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5"/>
      </w:tblGrid>
      <w:tr w:rsidR="00C06256" w14:paraId="64EF75A2" w14:textId="77777777">
        <w:tc>
          <w:tcPr>
            <w:tcW w:w="9655" w:type="dxa"/>
            <w:tcBorders>
              <w:top w:val="single" w:sz="1" w:space="0" w:color="000000"/>
              <w:left w:val="single" w:sz="1" w:space="0" w:color="000000"/>
              <w:bottom w:val="single" w:sz="1" w:space="0" w:color="000000"/>
              <w:right w:val="single" w:sz="1" w:space="0" w:color="000000"/>
            </w:tcBorders>
            <w:shd w:val="clear" w:color="auto" w:fill="auto"/>
          </w:tcPr>
          <w:p w14:paraId="6271ECD5" w14:textId="77777777" w:rsidR="00C06256" w:rsidRDefault="00242FC0">
            <w:pPr>
              <w:pStyle w:val="TableContents"/>
              <w:shd w:val="clear" w:color="auto" w:fill="E6E6FF"/>
              <w:snapToGrid w:val="0"/>
              <w:jc w:val="center"/>
            </w:pPr>
            <w:r>
              <w:rPr>
                <w:rFonts w:ascii="Arial" w:hAnsi="Arial" w:cs="Arial"/>
                <w:b/>
                <w:bCs/>
                <w:sz w:val="28"/>
              </w:rPr>
              <w:t>EDUCATION</w:t>
            </w:r>
            <w:r w:rsidR="00C06256">
              <w:rPr>
                <w:rFonts w:ascii="Arial" w:hAnsi="Arial" w:cs="Arial"/>
                <w:b/>
                <w:bCs/>
                <w:sz w:val="28"/>
              </w:rPr>
              <w:t xml:space="preserve">/EMPLOYMENT/TRAINING </w:t>
            </w:r>
          </w:p>
        </w:tc>
      </w:tr>
    </w:tbl>
    <w:p w14:paraId="3955E093" w14:textId="77777777" w:rsidR="00C06256" w:rsidRDefault="00C0625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5"/>
      </w:tblGrid>
      <w:tr w:rsidR="00C06256" w14:paraId="1C17BA45" w14:textId="77777777" w:rsidTr="77E9B619">
        <w:tc>
          <w:tcPr>
            <w:tcW w:w="9655"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auto"/>
          </w:tcPr>
          <w:p w14:paraId="773ED07D" w14:textId="77777777" w:rsidR="00C06256" w:rsidRDefault="00C06256">
            <w:pPr>
              <w:pStyle w:val="TableContents"/>
              <w:numPr>
                <w:ilvl w:val="0"/>
                <w:numId w:val="26"/>
              </w:numPr>
              <w:snapToGrid w:val="0"/>
              <w:rPr>
                <w:rFonts w:ascii="Arial" w:hAnsi="Arial" w:cs="Arial"/>
                <w:b/>
              </w:rPr>
            </w:pPr>
            <w:r>
              <w:rPr>
                <w:rFonts w:ascii="Arial" w:hAnsi="Arial" w:cs="Arial"/>
                <w:b/>
              </w:rPr>
              <w:t>Definition:</w:t>
            </w:r>
          </w:p>
          <w:p w14:paraId="23EA6A63" w14:textId="168343FB" w:rsidR="00C06256" w:rsidRDefault="370030EF" w:rsidP="77E9B619">
            <w:pPr>
              <w:pStyle w:val="TableContents"/>
              <w:numPr>
                <w:ilvl w:val="0"/>
                <w:numId w:val="16"/>
              </w:numPr>
              <w:rPr>
                <w:rFonts w:ascii="Arial" w:hAnsi="Arial" w:cs="Arial"/>
                <w:b/>
                <w:bCs/>
              </w:rPr>
            </w:pPr>
            <w:r w:rsidRPr="77E9B619">
              <w:rPr>
                <w:rFonts w:ascii="Arial" w:hAnsi="Arial" w:cs="Arial"/>
                <w:b/>
                <w:bCs/>
              </w:rPr>
              <w:t>I've</w:t>
            </w:r>
            <w:r w:rsidR="00A001A7" w:rsidRPr="77E9B619">
              <w:rPr>
                <w:rFonts w:ascii="Arial" w:hAnsi="Arial" w:cs="Arial"/>
                <w:b/>
                <w:bCs/>
              </w:rPr>
              <w:t xml:space="preserve"> got a plan for my Education, Employment and Training </w:t>
            </w:r>
            <w:r w:rsidR="00C06256" w:rsidRPr="77E9B619">
              <w:rPr>
                <w:rFonts w:ascii="Arial" w:hAnsi="Arial" w:cs="Arial"/>
                <w:b/>
                <w:bCs/>
              </w:rPr>
              <w:t>involving short, medium and long term aims.</w:t>
            </w:r>
          </w:p>
          <w:p w14:paraId="12C42424" w14:textId="77777777" w:rsidR="00C06256" w:rsidRDefault="00C06256">
            <w:pPr>
              <w:pStyle w:val="TableContents"/>
              <w:rPr>
                <w:rFonts w:ascii="Arial" w:hAnsi="Arial" w:cs="Arial"/>
                <w:b/>
              </w:rPr>
            </w:pPr>
          </w:p>
        </w:tc>
      </w:tr>
    </w:tbl>
    <w:p w14:paraId="379CA55B" w14:textId="77777777" w:rsidR="00C06256" w:rsidRDefault="00C0625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80"/>
        <w:gridCol w:w="600"/>
        <w:gridCol w:w="1965"/>
        <w:gridCol w:w="585"/>
        <w:gridCol w:w="1825"/>
      </w:tblGrid>
      <w:tr w:rsidR="00646CEC" w14:paraId="17BF24F8" w14:textId="77777777" w:rsidTr="77E9B619">
        <w:tc>
          <w:tcPr>
            <w:tcW w:w="4680" w:type="dxa"/>
            <w:tcBorders>
              <w:left w:val="single" w:sz="1" w:space="0" w:color="000000" w:themeColor="text1"/>
              <w:bottom w:val="single" w:sz="1" w:space="0" w:color="000000" w:themeColor="text1"/>
            </w:tcBorders>
            <w:shd w:val="clear" w:color="auto" w:fill="auto"/>
          </w:tcPr>
          <w:p w14:paraId="5020E65A" w14:textId="5BC15265" w:rsidR="00646CEC" w:rsidRDefault="5ED4ED02" w:rsidP="77E9B619">
            <w:pPr>
              <w:pStyle w:val="TableContents"/>
              <w:numPr>
                <w:ilvl w:val="0"/>
                <w:numId w:val="17"/>
              </w:numPr>
              <w:snapToGrid w:val="0"/>
              <w:rPr>
                <w:rFonts w:ascii="Arial" w:hAnsi="Arial" w:cs="Arial"/>
                <w:sz w:val="20"/>
                <w:szCs w:val="20"/>
              </w:rPr>
            </w:pPr>
            <w:r w:rsidRPr="77E9B619">
              <w:rPr>
                <w:rFonts w:ascii="Arial" w:hAnsi="Arial" w:cs="Arial"/>
                <w:sz w:val="20"/>
                <w:szCs w:val="20"/>
              </w:rPr>
              <w:t>I'm</w:t>
            </w:r>
            <w:r w:rsidR="00646CEC" w:rsidRPr="77E9B619">
              <w:rPr>
                <w:rFonts w:ascii="Arial" w:hAnsi="Arial" w:cs="Arial"/>
                <w:sz w:val="20"/>
                <w:szCs w:val="20"/>
              </w:rPr>
              <w:t xml:space="preserve"> currently in college/school/training/employment and </w:t>
            </w:r>
            <w:r w:rsidRPr="77E9B619">
              <w:rPr>
                <w:rFonts w:ascii="Arial" w:hAnsi="Arial" w:cs="Arial"/>
                <w:sz w:val="20"/>
                <w:szCs w:val="20"/>
              </w:rPr>
              <w:t>I'm</w:t>
            </w:r>
            <w:r w:rsidR="00646CEC" w:rsidRPr="77E9B619">
              <w:rPr>
                <w:rFonts w:ascii="Arial" w:hAnsi="Arial" w:cs="Arial"/>
                <w:sz w:val="20"/>
                <w:szCs w:val="20"/>
              </w:rPr>
              <w:t xml:space="preserve"> managing this </w:t>
            </w:r>
          </w:p>
        </w:tc>
        <w:tc>
          <w:tcPr>
            <w:tcW w:w="600" w:type="dxa"/>
            <w:tcBorders>
              <w:left w:val="single" w:sz="1" w:space="0" w:color="000000" w:themeColor="text1"/>
              <w:bottom w:val="single" w:sz="1" w:space="0" w:color="000000" w:themeColor="text1"/>
            </w:tcBorders>
            <w:shd w:val="clear" w:color="auto" w:fill="auto"/>
          </w:tcPr>
          <w:p w14:paraId="5ABF93C4" w14:textId="77777777" w:rsidR="00646CEC" w:rsidRDefault="00646CEC">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4693477A" w14:textId="77777777" w:rsidR="00646CEC" w:rsidRDefault="00646CEC">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71DCB018" w14:textId="77777777" w:rsidR="00646CEC" w:rsidRDefault="00646CEC">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4BBBACBD" w14:textId="6466A15A" w:rsidR="00646CEC"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01E202D1" w14:textId="77777777" w:rsidTr="77E9B619">
        <w:tc>
          <w:tcPr>
            <w:tcW w:w="4680" w:type="dxa"/>
            <w:tcBorders>
              <w:left w:val="single" w:sz="1" w:space="0" w:color="000000" w:themeColor="text1"/>
              <w:bottom w:val="single" w:sz="1" w:space="0" w:color="000000" w:themeColor="text1"/>
            </w:tcBorders>
            <w:shd w:val="clear" w:color="auto" w:fill="auto"/>
          </w:tcPr>
          <w:p w14:paraId="125A4637" w14:textId="09BC7BDA" w:rsidR="00C06256" w:rsidRDefault="00646CEC" w:rsidP="77E9B619">
            <w:pPr>
              <w:pStyle w:val="TableContents"/>
              <w:numPr>
                <w:ilvl w:val="0"/>
                <w:numId w:val="17"/>
              </w:numPr>
              <w:snapToGrid w:val="0"/>
              <w:rPr>
                <w:rFonts w:ascii="Arial" w:hAnsi="Arial" w:cs="Arial"/>
                <w:sz w:val="20"/>
                <w:szCs w:val="20"/>
              </w:rPr>
            </w:pPr>
            <w:r w:rsidRPr="77E9B619">
              <w:rPr>
                <w:rFonts w:ascii="Arial" w:hAnsi="Arial" w:cs="Arial"/>
                <w:sz w:val="20"/>
                <w:szCs w:val="20"/>
              </w:rPr>
              <w:t xml:space="preserve">I know where to </w:t>
            </w:r>
            <w:r w:rsidR="00C06256" w:rsidRPr="77E9B619">
              <w:rPr>
                <w:rFonts w:ascii="Arial" w:hAnsi="Arial" w:cs="Arial"/>
                <w:sz w:val="20"/>
                <w:szCs w:val="20"/>
              </w:rPr>
              <w:t xml:space="preserve">seek information about careers from relevant adults, specialists and agencies </w:t>
            </w:r>
            <w:r w:rsidRPr="77E9B619">
              <w:rPr>
                <w:rFonts w:ascii="Arial" w:hAnsi="Arial" w:cs="Arial"/>
                <w:sz w:val="20"/>
                <w:szCs w:val="20"/>
              </w:rPr>
              <w:t xml:space="preserve">and </w:t>
            </w:r>
            <w:r w:rsidR="370030EF" w:rsidRPr="77E9B619">
              <w:rPr>
                <w:rFonts w:ascii="Arial" w:hAnsi="Arial" w:cs="Arial"/>
                <w:sz w:val="20"/>
                <w:szCs w:val="20"/>
              </w:rPr>
              <w:t>I've</w:t>
            </w:r>
            <w:r w:rsidRPr="77E9B619">
              <w:rPr>
                <w:rFonts w:ascii="Arial" w:hAnsi="Arial" w:cs="Arial"/>
                <w:sz w:val="20"/>
                <w:szCs w:val="20"/>
              </w:rPr>
              <w:t xml:space="preserve"> done this at least once</w:t>
            </w:r>
          </w:p>
        </w:tc>
        <w:tc>
          <w:tcPr>
            <w:tcW w:w="600" w:type="dxa"/>
            <w:tcBorders>
              <w:left w:val="single" w:sz="1" w:space="0" w:color="000000" w:themeColor="text1"/>
              <w:bottom w:val="single" w:sz="1" w:space="0" w:color="000000" w:themeColor="text1"/>
            </w:tcBorders>
            <w:shd w:val="clear" w:color="auto" w:fill="auto"/>
          </w:tcPr>
          <w:p w14:paraId="4B644A8D"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51C14F83"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082C48EB"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4B7055E5" w14:textId="568BCF9C"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646CEC" w14:paraId="134CEE92" w14:textId="77777777" w:rsidTr="77E9B619">
        <w:tc>
          <w:tcPr>
            <w:tcW w:w="4680" w:type="dxa"/>
            <w:tcBorders>
              <w:left w:val="single" w:sz="1" w:space="0" w:color="000000" w:themeColor="text1"/>
              <w:bottom w:val="single" w:sz="1" w:space="0" w:color="000000" w:themeColor="text1"/>
            </w:tcBorders>
            <w:shd w:val="clear" w:color="auto" w:fill="auto"/>
          </w:tcPr>
          <w:p w14:paraId="3CDF8CA7" w14:textId="7C18F751" w:rsidR="00646CEC" w:rsidRDefault="370030EF" w:rsidP="77E9B619">
            <w:pPr>
              <w:pStyle w:val="TableContents"/>
              <w:numPr>
                <w:ilvl w:val="0"/>
                <w:numId w:val="17"/>
              </w:numPr>
              <w:snapToGrid w:val="0"/>
              <w:rPr>
                <w:rFonts w:ascii="Arial" w:hAnsi="Arial" w:cs="Arial"/>
                <w:sz w:val="20"/>
                <w:szCs w:val="20"/>
              </w:rPr>
            </w:pPr>
            <w:r w:rsidRPr="77E9B619">
              <w:rPr>
                <w:rFonts w:ascii="Arial" w:hAnsi="Arial" w:cs="Arial"/>
                <w:sz w:val="20"/>
                <w:szCs w:val="20"/>
              </w:rPr>
              <w:t>I've</w:t>
            </w:r>
            <w:r w:rsidR="00646CEC" w:rsidRPr="77E9B619">
              <w:rPr>
                <w:rFonts w:ascii="Arial" w:hAnsi="Arial" w:cs="Arial"/>
                <w:sz w:val="20"/>
                <w:szCs w:val="20"/>
              </w:rPr>
              <w:t xml:space="preserve"> </w:t>
            </w:r>
            <w:r w:rsidR="53FCF786" w:rsidRPr="77E9B619">
              <w:rPr>
                <w:rFonts w:ascii="Arial" w:hAnsi="Arial" w:cs="Arial"/>
                <w:sz w:val="20"/>
                <w:szCs w:val="20"/>
              </w:rPr>
              <w:t xml:space="preserve">got </w:t>
            </w:r>
            <w:r w:rsidR="00646CEC" w:rsidRPr="77E9B619">
              <w:rPr>
                <w:rFonts w:ascii="Arial" w:hAnsi="Arial" w:cs="Arial"/>
                <w:sz w:val="20"/>
                <w:szCs w:val="20"/>
              </w:rPr>
              <w:t xml:space="preserve">a CV and </w:t>
            </w:r>
            <w:r w:rsidRPr="77E9B619">
              <w:rPr>
                <w:rFonts w:ascii="Arial" w:hAnsi="Arial" w:cs="Arial"/>
                <w:sz w:val="20"/>
                <w:szCs w:val="20"/>
              </w:rPr>
              <w:t>I've</w:t>
            </w:r>
            <w:r w:rsidR="00646CEC" w:rsidRPr="77E9B619">
              <w:rPr>
                <w:rFonts w:ascii="Arial" w:hAnsi="Arial" w:cs="Arial"/>
                <w:sz w:val="20"/>
                <w:szCs w:val="20"/>
              </w:rPr>
              <w:t xml:space="preserve"> applied for a part-time job at weekends (aged 16+). </w:t>
            </w:r>
            <w:r w:rsidRPr="77E9B619">
              <w:rPr>
                <w:rFonts w:ascii="Arial" w:hAnsi="Arial" w:cs="Arial"/>
                <w:sz w:val="20"/>
                <w:szCs w:val="20"/>
              </w:rPr>
              <w:t>I've</w:t>
            </w:r>
            <w:r w:rsidR="00646CEC" w:rsidRPr="77E9B619">
              <w:rPr>
                <w:rFonts w:ascii="Arial" w:hAnsi="Arial" w:cs="Arial"/>
                <w:sz w:val="20"/>
                <w:szCs w:val="20"/>
              </w:rPr>
              <w:t xml:space="preserve"> met with my Virtual School worker and we have made sure that my CV is really good.</w:t>
            </w:r>
          </w:p>
        </w:tc>
        <w:tc>
          <w:tcPr>
            <w:tcW w:w="600" w:type="dxa"/>
            <w:tcBorders>
              <w:left w:val="single" w:sz="1" w:space="0" w:color="000000" w:themeColor="text1"/>
              <w:bottom w:val="single" w:sz="1" w:space="0" w:color="000000" w:themeColor="text1"/>
            </w:tcBorders>
            <w:shd w:val="clear" w:color="auto" w:fill="auto"/>
          </w:tcPr>
          <w:p w14:paraId="2677290C" w14:textId="77777777" w:rsidR="00646CEC" w:rsidRDefault="00646CEC">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280DA224" w14:textId="77777777" w:rsidR="00646CEC" w:rsidRDefault="00646CEC">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249BF8C6" w14:textId="77777777" w:rsidR="00646CEC" w:rsidRDefault="00646CEC">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43ECE5C3" w14:textId="3634A60A" w:rsidR="00646CEC"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7DE2E74D" w14:textId="77777777" w:rsidTr="77E9B619">
        <w:tc>
          <w:tcPr>
            <w:tcW w:w="4680" w:type="dxa"/>
            <w:tcBorders>
              <w:left w:val="single" w:sz="1" w:space="0" w:color="000000" w:themeColor="text1"/>
              <w:bottom w:val="single" w:sz="1" w:space="0" w:color="000000" w:themeColor="text1"/>
            </w:tcBorders>
            <w:shd w:val="clear" w:color="auto" w:fill="auto"/>
          </w:tcPr>
          <w:p w14:paraId="66CC8401" w14:textId="77777777" w:rsidR="00C06256" w:rsidRDefault="00646CEC">
            <w:pPr>
              <w:pStyle w:val="TableContents"/>
              <w:numPr>
                <w:ilvl w:val="0"/>
                <w:numId w:val="17"/>
              </w:numPr>
              <w:snapToGrid w:val="0"/>
              <w:rPr>
                <w:rFonts w:ascii="Arial" w:hAnsi="Arial" w:cs="Arial"/>
                <w:sz w:val="20"/>
              </w:rPr>
            </w:pPr>
            <w:r>
              <w:rPr>
                <w:rFonts w:ascii="Arial" w:hAnsi="Arial" w:cs="Arial"/>
                <w:sz w:val="20"/>
              </w:rPr>
              <w:t xml:space="preserve">I understand all of </w:t>
            </w:r>
            <w:r w:rsidR="00C06256">
              <w:rPr>
                <w:rFonts w:ascii="Arial" w:hAnsi="Arial" w:cs="Arial"/>
                <w:sz w:val="20"/>
              </w:rPr>
              <w:t>the different options available</w:t>
            </w:r>
            <w:r>
              <w:rPr>
                <w:rFonts w:ascii="Arial" w:hAnsi="Arial" w:cs="Arial"/>
                <w:sz w:val="20"/>
              </w:rPr>
              <w:t xml:space="preserve"> to me in the future</w:t>
            </w:r>
            <w:r w:rsidR="00C06256">
              <w:rPr>
                <w:rFonts w:ascii="Arial" w:hAnsi="Arial" w:cs="Arial"/>
                <w:sz w:val="20"/>
              </w:rPr>
              <w:t xml:space="preserve"> eg. Further or higher education, training</w:t>
            </w:r>
            <w:r>
              <w:rPr>
                <w:rFonts w:ascii="Arial" w:hAnsi="Arial" w:cs="Arial"/>
                <w:sz w:val="20"/>
              </w:rPr>
              <w:t xml:space="preserve"> or </w:t>
            </w:r>
            <w:r w:rsidR="00C06256">
              <w:rPr>
                <w:rFonts w:ascii="Arial" w:hAnsi="Arial" w:cs="Arial"/>
                <w:sz w:val="20"/>
              </w:rPr>
              <w:t xml:space="preserve">work </w:t>
            </w:r>
            <w:r>
              <w:rPr>
                <w:rFonts w:ascii="Arial" w:hAnsi="Arial" w:cs="Arial"/>
                <w:sz w:val="20"/>
              </w:rPr>
              <w:t>. I know what support I can get and how I can achieve my goals</w:t>
            </w:r>
          </w:p>
        </w:tc>
        <w:tc>
          <w:tcPr>
            <w:tcW w:w="600" w:type="dxa"/>
            <w:tcBorders>
              <w:left w:val="single" w:sz="1" w:space="0" w:color="000000" w:themeColor="text1"/>
              <w:bottom w:val="single" w:sz="1" w:space="0" w:color="000000" w:themeColor="text1"/>
            </w:tcBorders>
            <w:shd w:val="clear" w:color="auto" w:fill="auto"/>
          </w:tcPr>
          <w:p w14:paraId="0EF46479"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5A0DA833"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3AB58C42"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777CE1C3" w14:textId="48874C50"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63352012" w14:textId="77777777" w:rsidTr="77E9B619">
        <w:tc>
          <w:tcPr>
            <w:tcW w:w="4680" w:type="dxa"/>
            <w:tcBorders>
              <w:left w:val="single" w:sz="1" w:space="0" w:color="000000" w:themeColor="text1"/>
            </w:tcBorders>
            <w:shd w:val="clear" w:color="auto" w:fill="auto"/>
          </w:tcPr>
          <w:p w14:paraId="18F100BC" w14:textId="10AC6FF0" w:rsidR="00C06256" w:rsidRDefault="00646CEC" w:rsidP="77E9B619">
            <w:pPr>
              <w:pStyle w:val="TableContents"/>
              <w:numPr>
                <w:ilvl w:val="0"/>
                <w:numId w:val="17"/>
              </w:numPr>
              <w:snapToGrid w:val="0"/>
              <w:rPr>
                <w:rFonts w:ascii="Arial" w:hAnsi="Arial" w:cs="Arial"/>
                <w:sz w:val="20"/>
                <w:szCs w:val="20"/>
              </w:rPr>
            </w:pPr>
            <w:r w:rsidRPr="77E9B619">
              <w:rPr>
                <w:rFonts w:ascii="Arial" w:hAnsi="Arial" w:cs="Arial"/>
                <w:sz w:val="20"/>
                <w:szCs w:val="20"/>
              </w:rPr>
              <w:t>I can talk</w:t>
            </w:r>
            <w:r w:rsidR="00C06256" w:rsidRPr="77E9B619">
              <w:rPr>
                <w:rFonts w:ascii="Arial" w:hAnsi="Arial" w:cs="Arial"/>
                <w:sz w:val="20"/>
                <w:szCs w:val="20"/>
              </w:rPr>
              <w:t xml:space="preserve"> about short, medium and long term </w:t>
            </w:r>
            <w:r w:rsidRPr="77E9B619">
              <w:rPr>
                <w:rFonts w:ascii="Arial" w:hAnsi="Arial" w:cs="Arial"/>
                <w:sz w:val="20"/>
                <w:szCs w:val="20"/>
              </w:rPr>
              <w:t xml:space="preserve">goals for my life and </w:t>
            </w:r>
            <w:r w:rsidR="370030EF" w:rsidRPr="77E9B619">
              <w:rPr>
                <w:rFonts w:ascii="Arial" w:hAnsi="Arial" w:cs="Arial"/>
                <w:sz w:val="20"/>
                <w:szCs w:val="20"/>
              </w:rPr>
              <w:t>I've</w:t>
            </w:r>
            <w:r w:rsidRPr="77E9B619">
              <w:rPr>
                <w:rFonts w:ascii="Arial" w:hAnsi="Arial" w:cs="Arial"/>
                <w:sz w:val="20"/>
                <w:szCs w:val="20"/>
              </w:rPr>
              <w:t xml:space="preserve"> made sure that these are recorded in my Pathway Plan/Care Plan</w:t>
            </w:r>
          </w:p>
        </w:tc>
        <w:tc>
          <w:tcPr>
            <w:tcW w:w="600" w:type="dxa"/>
            <w:tcBorders>
              <w:left w:val="single" w:sz="1" w:space="0" w:color="000000" w:themeColor="text1"/>
            </w:tcBorders>
            <w:shd w:val="clear" w:color="auto" w:fill="auto"/>
          </w:tcPr>
          <w:p w14:paraId="4EA9BA15"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tcBorders>
            <w:shd w:val="clear" w:color="auto" w:fill="auto"/>
            <w:vAlign w:val="center"/>
          </w:tcPr>
          <w:p w14:paraId="33EF1166"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tcBorders>
            <w:shd w:val="clear" w:color="auto" w:fill="auto"/>
            <w:vAlign w:val="center"/>
          </w:tcPr>
          <w:p w14:paraId="7332107B"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right w:val="single" w:sz="1" w:space="0" w:color="000000" w:themeColor="text1"/>
            </w:tcBorders>
            <w:shd w:val="clear" w:color="auto" w:fill="auto"/>
            <w:vAlign w:val="center"/>
          </w:tcPr>
          <w:p w14:paraId="44B04CC3" w14:textId="6FE77C22"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646CEC" w14:paraId="4BA4CD1B" w14:textId="77777777" w:rsidTr="77E9B619">
        <w:tc>
          <w:tcPr>
            <w:tcW w:w="4680" w:type="dxa"/>
            <w:tcBorders>
              <w:left w:val="single" w:sz="1" w:space="0" w:color="000000" w:themeColor="text1"/>
              <w:bottom w:val="single" w:sz="1" w:space="0" w:color="000000" w:themeColor="text1"/>
            </w:tcBorders>
            <w:shd w:val="clear" w:color="auto" w:fill="auto"/>
          </w:tcPr>
          <w:p w14:paraId="6A12B704" w14:textId="5C965E51" w:rsidR="00646CEC" w:rsidRDefault="370030EF" w:rsidP="77E9B619">
            <w:pPr>
              <w:pStyle w:val="TableContents"/>
              <w:numPr>
                <w:ilvl w:val="0"/>
                <w:numId w:val="17"/>
              </w:numPr>
              <w:snapToGrid w:val="0"/>
              <w:rPr>
                <w:rFonts w:ascii="Arial" w:hAnsi="Arial" w:cs="Arial"/>
                <w:sz w:val="20"/>
                <w:szCs w:val="20"/>
              </w:rPr>
            </w:pPr>
            <w:r w:rsidRPr="77E9B619">
              <w:rPr>
                <w:rFonts w:ascii="Arial" w:hAnsi="Arial" w:cs="Arial"/>
                <w:sz w:val="20"/>
                <w:szCs w:val="20"/>
              </w:rPr>
              <w:t>I've</w:t>
            </w:r>
            <w:r w:rsidR="00646CEC" w:rsidRPr="77E9B619">
              <w:rPr>
                <w:rFonts w:ascii="Arial" w:hAnsi="Arial" w:cs="Arial"/>
                <w:sz w:val="20"/>
                <w:szCs w:val="20"/>
              </w:rPr>
              <w:t xml:space="preserve"> talked to my Social worker/carer/Future First PA/Virtual School worker about what opportunities there are for work experience or training that I want to do</w:t>
            </w:r>
          </w:p>
        </w:tc>
        <w:tc>
          <w:tcPr>
            <w:tcW w:w="600" w:type="dxa"/>
            <w:tcBorders>
              <w:left w:val="single" w:sz="1" w:space="0" w:color="000000" w:themeColor="text1"/>
              <w:bottom w:val="single" w:sz="1" w:space="0" w:color="000000" w:themeColor="text1"/>
            </w:tcBorders>
            <w:shd w:val="clear" w:color="auto" w:fill="auto"/>
          </w:tcPr>
          <w:p w14:paraId="5D98A3F1" w14:textId="77777777" w:rsidR="00646CEC" w:rsidRDefault="00646CEC">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61D3C9CB" w14:textId="77777777" w:rsidR="00646CEC" w:rsidRDefault="00646CEC">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50C86B8C" w14:textId="77777777" w:rsidR="00646CEC" w:rsidRDefault="00646CEC">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681619B7" w14:textId="7C54C6B6" w:rsidR="00646CEC"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bl>
    <w:p w14:paraId="60EDCC55" w14:textId="77777777" w:rsidR="00C06256" w:rsidRDefault="00C06256"/>
    <w:tbl>
      <w:tblPr>
        <w:tblW w:w="0" w:type="auto"/>
        <w:tblInd w:w="71" w:type="dxa"/>
        <w:tblLayout w:type="fixed"/>
        <w:tblCellMar>
          <w:top w:w="55" w:type="dxa"/>
          <w:left w:w="55" w:type="dxa"/>
          <w:bottom w:w="55" w:type="dxa"/>
          <w:right w:w="55" w:type="dxa"/>
        </w:tblCellMar>
        <w:tblLook w:val="0000" w:firstRow="0" w:lastRow="0" w:firstColumn="0" w:lastColumn="0" w:noHBand="0" w:noVBand="0"/>
      </w:tblPr>
      <w:tblGrid>
        <w:gridCol w:w="4650"/>
        <w:gridCol w:w="570"/>
        <w:gridCol w:w="1995"/>
        <w:gridCol w:w="585"/>
        <w:gridCol w:w="1834"/>
      </w:tblGrid>
      <w:tr w:rsidR="00C06256" w14:paraId="0E1C9654" w14:textId="77777777" w:rsidTr="77E9B619">
        <w:tc>
          <w:tcPr>
            <w:tcW w:w="4650" w:type="dxa"/>
            <w:tcBorders>
              <w:left w:val="single" w:sz="1" w:space="0" w:color="000000" w:themeColor="text1"/>
              <w:bottom w:val="single" w:sz="1" w:space="0" w:color="000000" w:themeColor="text1"/>
            </w:tcBorders>
            <w:shd w:val="clear" w:color="auto" w:fill="auto"/>
          </w:tcPr>
          <w:p w14:paraId="61B7EACF" w14:textId="4D42CD25" w:rsidR="00C06256" w:rsidRDefault="5ED4ED02" w:rsidP="77E9B619">
            <w:pPr>
              <w:pStyle w:val="TableContents"/>
              <w:numPr>
                <w:ilvl w:val="0"/>
                <w:numId w:val="18"/>
              </w:numPr>
              <w:snapToGrid w:val="0"/>
              <w:rPr>
                <w:rFonts w:ascii="Arial" w:hAnsi="Arial" w:cs="Arial"/>
                <w:sz w:val="20"/>
                <w:szCs w:val="20"/>
              </w:rPr>
            </w:pPr>
            <w:r w:rsidRPr="77E9B619">
              <w:rPr>
                <w:rFonts w:ascii="Arial" w:hAnsi="Arial" w:cs="Arial"/>
                <w:sz w:val="20"/>
                <w:szCs w:val="20"/>
              </w:rPr>
              <w:t>I'm</w:t>
            </w:r>
            <w:r w:rsidR="00F67EE3" w:rsidRPr="77E9B619">
              <w:rPr>
                <w:rFonts w:ascii="Arial" w:hAnsi="Arial" w:cs="Arial"/>
                <w:sz w:val="20"/>
                <w:szCs w:val="20"/>
              </w:rPr>
              <w:t xml:space="preserve"> clear about</w:t>
            </w:r>
            <w:r w:rsidR="00C06256" w:rsidRPr="77E9B619">
              <w:rPr>
                <w:rFonts w:ascii="Arial" w:hAnsi="Arial" w:cs="Arial"/>
                <w:sz w:val="20"/>
                <w:szCs w:val="20"/>
              </w:rPr>
              <w:t xml:space="preserve"> what financial support is </w:t>
            </w:r>
            <w:r w:rsidR="00F67EE3" w:rsidRPr="77E9B619">
              <w:rPr>
                <w:rFonts w:ascii="Arial" w:hAnsi="Arial" w:cs="Arial"/>
                <w:sz w:val="20"/>
                <w:szCs w:val="20"/>
              </w:rPr>
              <w:t xml:space="preserve">available to me from my SW/Future First PA </w:t>
            </w:r>
            <w:r w:rsidR="00C06256" w:rsidRPr="77E9B619">
              <w:rPr>
                <w:rFonts w:ascii="Arial" w:hAnsi="Arial" w:cs="Arial"/>
                <w:sz w:val="20"/>
                <w:szCs w:val="20"/>
              </w:rPr>
              <w:t xml:space="preserve">to follow </w:t>
            </w:r>
            <w:r w:rsidR="00F67EE3" w:rsidRPr="77E9B619">
              <w:rPr>
                <w:rFonts w:ascii="Arial" w:hAnsi="Arial" w:cs="Arial"/>
                <w:sz w:val="20"/>
                <w:szCs w:val="20"/>
              </w:rPr>
              <w:t>the</w:t>
            </w:r>
            <w:r w:rsidR="00C06256" w:rsidRPr="77E9B619">
              <w:rPr>
                <w:rFonts w:ascii="Arial" w:hAnsi="Arial" w:cs="Arial"/>
                <w:sz w:val="20"/>
                <w:szCs w:val="20"/>
              </w:rPr>
              <w:t xml:space="preserve"> career plan</w:t>
            </w:r>
            <w:r w:rsidR="00F67EE3" w:rsidRPr="77E9B619">
              <w:rPr>
                <w:rFonts w:ascii="Arial" w:hAnsi="Arial" w:cs="Arial"/>
                <w:sz w:val="20"/>
                <w:szCs w:val="20"/>
              </w:rPr>
              <w:t xml:space="preserve">s that </w:t>
            </w:r>
            <w:r w:rsidR="370030EF" w:rsidRPr="77E9B619">
              <w:rPr>
                <w:rFonts w:ascii="Arial" w:hAnsi="Arial" w:cs="Arial"/>
                <w:sz w:val="20"/>
                <w:szCs w:val="20"/>
              </w:rPr>
              <w:t>I've</w:t>
            </w:r>
            <w:r w:rsidR="00C06256" w:rsidRPr="77E9B619">
              <w:rPr>
                <w:rFonts w:ascii="Arial" w:hAnsi="Arial" w:cs="Arial"/>
                <w:sz w:val="20"/>
                <w:szCs w:val="20"/>
              </w:rPr>
              <w:t xml:space="preserve"> </w:t>
            </w:r>
            <w:r w:rsidR="4B9E7347" w:rsidRPr="77E9B619">
              <w:rPr>
                <w:rFonts w:ascii="Arial" w:hAnsi="Arial" w:cs="Arial"/>
                <w:sz w:val="20"/>
                <w:szCs w:val="20"/>
              </w:rPr>
              <w:t>got</w:t>
            </w:r>
          </w:p>
        </w:tc>
        <w:tc>
          <w:tcPr>
            <w:tcW w:w="570" w:type="dxa"/>
            <w:tcBorders>
              <w:left w:val="single" w:sz="1" w:space="0" w:color="000000" w:themeColor="text1"/>
              <w:bottom w:val="single" w:sz="1" w:space="0" w:color="000000" w:themeColor="text1"/>
            </w:tcBorders>
            <w:shd w:val="clear" w:color="auto" w:fill="auto"/>
          </w:tcPr>
          <w:p w14:paraId="3BBB8815" w14:textId="77777777" w:rsidR="00C06256" w:rsidRDefault="00C06256">
            <w:pPr>
              <w:pStyle w:val="TableContents"/>
              <w:snapToGrid w:val="0"/>
              <w:rPr>
                <w:rFonts w:ascii="Arial" w:hAnsi="Arial" w:cs="Arial"/>
                <w:sz w:val="20"/>
              </w:rPr>
            </w:pPr>
          </w:p>
        </w:tc>
        <w:tc>
          <w:tcPr>
            <w:tcW w:w="1995" w:type="dxa"/>
            <w:tcBorders>
              <w:left w:val="single" w:sz="1" w:space="0" w:color="000000" w:themeColor="text1"/>
              <w:bottom w:val="single" w:sz="1" w:space="0" w:color="000000" w:themeColor="text1"/>
            </w:tcBorders>
            <w:shd w:val="clear" w:color="auto" w:fill="auto"/>
            <w:vAlign w:val="center"/>
          </w:tcPr>
          <w:p w14:paraId="63B7FB0C"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55B91B0D" w14:textId="77777777" w:rsidR="00C06256" w:rsidRDefault="00C06256">
            <w:pPr>
              <w:pStyle w:val="TableContents"/>
              <w:snapToGrid w:val="0"/>
              <w:jc w:val="center"/>
              <w:rPr>
                <w:rFonts w:ascii="Arial" w:hAnsi="Arial" w:cs="Arial"/>
                <w:sz w:val="20"/>
              </w:rPr>
            </w:pPr>
          </w:p>
        </w:tc>
        <w:tc>
          <w:tcPr>
            <w:tcW w:w="1834"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37959903" w14:textId="3FAFB358"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0607D05" w:rsidRPr="77E9B619">
              <w:rPr>
                <w:rFonts w:ascii="Arial" w:hAnsi="Arial" w:cs="Arial"/>
                <w:sz w:val="20"/>
                <w:szCs w:val="20"/>
              </w:rPr>
              <w:t xml:space="preserve"> shown that I can do this yet</w:t>
            </w:r>
          </w:p>
        </w:tc>
      </w:tr>
    </w:tbl>
    <w:p w14:paraId="7280D7DE" w14:textId="5676EF68" w:rsidR="00A001A7" w:rsidRDefault="00A001A7" w:rsidP="00A001A7">
      <w:pPr>
        <w:rPr>
          <w:rFonts w:ascii="Arial" w:hAnsi="Arial" w:cs="Arial"/>
          <w:b/>
          <w:bCs/>
        </w:rPr>
      </w:pPr>
      <w:r w:rsidRPr="77E9B619">
        <w:rPr>
          <w:rFonts w:ascii="Arial" w:hAnsi="Arial" w:cs="Arial"/>
          <w:b/>
          <w:bCs/>
        </w:rPr>
        <w:t xml:space="preserve">My signature to say that </w:t>
      </w:r>
      <w:r w:rsidR="370030EF" w:rsidRPr="77E9B619">
        <w:rPr>
          <w:rFonts w:ascii="Arial" w:hAnsi="Arial" w:cs="Arial"/>
          <w:b/>
          <w:bCs/>
        </w:rPr>
        <w:t>I've</w:t>
      </w:r>
      <w:r w:rsidRPr="77E9B619">
        <w:rPr>
          <w:rFonts w:ascii="Arial" w:hAnsi="Arial" w:cs="Arial"/>
          <w:b/>
          <w:bCs/>
        </w:rPr>
        <w:t xml:space="preserve"> completed this: </w:t>
      </w:r>
    </w:p>
    <w:p w14:paraId="6810F0D1" w14:textId="77777777" w:rsidR="00A001A7" w:rsidRDefault="00A001A7" w:rsidP="00A001A7">
      <w:pPr>
        <w:rPr>
          <w:rFonts w:ascii="Arial" w:hAnsi="Arial" w:cs="Arial"/>
          <w:b/>
          <w:bCs/>
        </w:rPr>
      </w:pPr>
    </w:p>
    <w:p w14:paraId="13B4DFA4" w14:textId="77777777" w:rsidR="00A001A7" w:rsidRPr="00053858" w:rsidRDefault="00A001A7" w:rsidP="00A001A7">
      <w:pPr>
        <w:rPr>
          <w:rFonts w:ascii="Arial" w:hAnsi="Arial" w:cs="Arial"/>
          <w:b/>
          <w:bCs/>
        </w:rPr>
      </w:pPr>
      <w:r>
        <w:rPr>
          <w:rFonts w:ascii="Arial" w:hAnsi="Arial" w:cs="Arial"/>
          <w:b/>
          <w:bCs/>
        </w:rPr>
        <w:t>My Carer signs here if they agree with what I’ve ticked:</w:t>
      </w:r>
    </w:p>
    <w:p w14:paraId="74E797DC" w14:textId="77777777" w:rsidR="00A001A7" w:rsidRPr="00053858" w:rsidRDefault="00A001A7" w:rsidP="00A001A7">
      <w:pPr>
        <w:rPr>
          <w:rFonts w:ascii="Arial" w:hAnsi="Arial" w:cs="Arial"/>
          <w:b/>
          <w:bCs/>
        </w:rPr>
      </w:pPr>
    </w:p>
    <w:p w14:paraId="535B222E" w14:textId="77777777" w:rsidR="00A001A7" w:rsidRPr="00053858" w:rsidRDefault="00A001A7" w:rsidP="00A001A7">
      <w:pPr>
        <w:rPr>
          <w:rFonts w:ascii="Arial" w:hAnsi="Arial" w:cs="Arial"/>
          <w:b/>
          <w:bCs/>
        </w:rPr>
      </w:pPr>
      <w:r w:rsidRPr="06373164">
        <w:rPr>
          <w:rFonts w:ascii="Arial" w:hAnsi="Arial" w:cs="Arial"/>
          <w:b/>
          <w:bCs/>
        </w:rPr>
        <w:t>Comments that my carer or I want to make about this section:</w:t>
      </w:r>
    </w:p>
    <w:p w14:paraId="0FE634FD" w14:textId="37C0E986" w:rsidR="00A001A7" w:rsidRDefault="00A001A7">
      <w:r>
        <w:br w:type="page"/>
      </w:r>
    </w:p>
    <w:p w14:paraId="62A1F980" w14:textId="77777777" w:rsidR="00A001A7" w:rsidRDefault="00A001A7"/>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5"/>
      </w:tblGrid>
      <w:tr w:rsidR="00C06256" w14:paraId="53208366" w14:textId="77777777">
        <w:tc>
          <w:tcPr>
            <w:tcW w:w="9655" w:type="dxa"/>
            <w:tcBorders>
              <w:top w:val="single" w:sz="1" w:space="0" w:color="000000"/>
              <w:left w:val="single" w:sz="1" w:space="0" w:color="000000"/>
              <w:bottom w:val="single" w:sz="1" w:space="0" w:color="000000"/>
              <w:right w:val="single" w:sz="1" w:space="0" w:color="000000"/>
            </w:tcBorders>
            <w:shd w:val="clear" w:color="auto" w:fill="auto"/>
          </w:tcPr>
          <w:p w14:paraId="22303E83" w14:textId="77777777" w:rsidR="00C06256" w:rsidRDefault="00C06256">
            <w:pPr>
              <w:pStyle w:val="TableContents"/>
              <w:shd w:val="clear" w:color="auto" w:fill="E6E6FF"/>
              <w:snapToGrid w:val="0"/>
              <w:jc w:val="center"/>
            </w:pPr>
            <w:r>
              <w:rPr>
                <w:rFonts w:ascii="Arial" w:hAnsi="Arial" w:cs="Arial"/>
                <w:b/>
                <w:bCs/>
                <w:sz w:val="28"/>
              </w:rPr>
              <w:t xml:space="preserve">CITIZENSHIP </w:t>
            </w:r>
          </w:p>
        </w:tc>
      </w:tr>
    </w:tbl>
    <w:p w14:paraId="300079F4" w14:textId="77777777" w:rsidR="00C06256" w:rsidRDefault="00C0625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5"/>
      </w:tblGrid>
      <w:tr w:rsidR="00C06256" w14:paraId="48DEF4ED" w14:textId="77777777" w:rsidTr="77E9B619">
        <w:tc>
          <w:tcPr>
            <w:tcW w:w="9655"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auto"/>
          </w:tcPr>
          <w:p w14:paraId="15AA3F41" w14:textId="77777777" w:rsidR="00C06256" w:rsidRDefault="00C06256">
            <w:pPr>
              <w:pStyle w:val="TableContents"/>
              <w:numPr>
                <w:ilvl w:val="0"/>
                <w:numId w:val="29"/>
              </w:numPr>
              <w:snapToGrid w:val="0"/>
              <w:rPr>
                <w:rFonts w:ascii="Arial" w:hAnsi="Arial" w:cs="Arial"/>
                <w:b/>
              </w:rPr>
            </w:pPr>
            <w:r>
              <w:rPr>
                <w:rFonts w:ascii="Arial" w:hAnsi="Arial" w:cs="Arial"/>
                <w:b/>
              </w:rPr>
              <w:t>Definition:</w:t>
            </w:r>
          </w:p>
          <w:p w14:paraId="737175F1" w14:textId="77777777" w:rsidR="00C06256" w:rsidRDefault="00A001A7">
            <w:pPr>
              <w:pStyle w:val="TableContents"/>
              <w:numPr>
                <w:ilvl w:val="0"/>
                <w:numId w:val="16"/>
              </w:numPr>
              <w:rPr>
                <w:rFonts w:ascii="Arial" w:hAnsi="Arial" w:cs="Arial"/>
                <w:b/>
              </w:rPr>
            </w:pPr>
            <w:r>
              <w:rPr>
                <w:rFonts w:ascii="Arial" w:hAnsi="Arial" w:cs="Arial"/>
                <w:b/>
              </w:rPr>
              <w:t xml:space="preserve">I understand my </w:t>
            </w:r>
            <w:r w:rsidR="00C06256">
              <w:rPr>
                <w:rFonts w:ascii="Arial" w:hAnsi="Arial" w:cs="Arial"/>
                <w:b/>
              </w:rPr>
              <w:t>social and political rights and responsibilities</w:t>
            </w:r>
          </w:p>
          <w:p w14:paraId="2C84A930" w14:textId="2F5E3B36" w:rsidR="00C06256" w:rsidRDefault="00A001A7">
            <w:pPr>
              <w:pStyle w:val="TableContents"/>
              <w:numPr>
                <w:ilvl w:val="0"/>
                <w:numId w:val="16"/>
              </w:numPr>
            </w:pPr>
            <w:r w:rsidRPr="77E9B619">
              <w:rPr>
                <w:rFonts w:ascii="Arial" w:hAnsi="Arial" w:cs="Arial"/>
                <w:b/>
                <w:bCs/>
              </w:rPr>
              <w:t xml:space="preserve">I understand that </w:t>
            </w:r>
            <w:r w:rsidR="5ED4ED02" w:rsidRPr="77E9B619">
              <w:rPr>
                <w:rFonts w:ascii="Arial" w:hAnsi="Arial" w:cs="Arial"/>
                <w:b/>
                <w:bCs/>
              </w:rPr>
              <w:t>I'm</w:t>
            </w:r>
            <w:r w:rsidRPr="77E9B619">
              <w:rPr>
                <w:rFonts w:ascii="Arial" w:hAnsi="Arial" w:cs="Arial"/>
                <w:b/>
                <w:bCs/>
              </w:rPr>
              <w:t xml:space="preserve"> a valuable member of my community and that I can be an active part of it. </w:t>
            </w:r>
          </w:p>
        </w:tc>
      </w:tr>
    </w:tbl>
    <w:p w14:paraId="299D8616" w14:textId="77777777" w:rsidR="00C06256" w:rsidRDefault="00C0625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80"/>
        <w:gridCol w:w="600"/>
        <w:gridCol w:w="1965"/>
        <w:gridCol w:w="585"/>
        <w:gridCol w:w="1825"/>
      </w:tblGrid>
      <w:tr w:rsidR="00C06256" w14:paraId="43EDC063" w14:textId="77777777" w:rsidTr="77E9B619">
        <w:tc>
          <w:tcPr>
            <w:tcW w:w="4680" w:type="dxa"/>
            <w:tcBorders>
              <w:left w:val="single" w:sz="1" w:space="0" w:color="000000" w:themeColor="text1"/>
              <w:bottom w:val="single" w:sz="1" w:space="0" w:color="000000" w:themeColor="text1"/>
            </w:tcBorders>
            <w:shd w:val="clear" w:color="auto" w:fill="auto"/>
          </w:tcPr>
          <w:p w14:paraId="17DD6414" w14:textId="50C8EC29" w:rsidR="00C06256" w:rsidRDefault="00F67EE3" w:rsidP="77E9B619">
            <w:pPr>
              <w:pStyle w:val="TableContents"/>
              <w:numPr>
                <w:ilvl w:val="0"/>
                <w:numId w:val="17"/>
              </w:numPr>
              <w:snapToGrid w:val="0"/>
              <w:rPr>
                <w:rFonts w:ascii="Arial" w:hAnsi="Arial" w:cs="Arial"/>
                <w:sz w:val="20"/>
                <w:szCs w:val="20"/>
              </w:rPr>
            </w:pPr>
            <w:r w:rsidRPr="77E9B619">
              <w:rPr>
                <w:rFonts w:ascii="Arial" w:hAnsi="Arial" w:cs="Arial"/>
                <w:sz w:val="20"/>
                <w:szCs w:val="20"/>
              </w:rPr>
              <w:t xml:space="preserve">I can </w:t>
            </w:r>
            <w:r w:rsidR="00C06256" w:rsidRPr="77E9B619">
              <w:rPr>
                <w:rFonts w:ascii="Arial" w:hAnsi="Arial" w:cs="Arial"/>
                <w:sz w:val="20"/>
                <w:szCs w:val="20"/>
              </w:rPr>
              <w:t xml:space="preserve">talk about local, national and international issues of significance </w:t>
            </w:r>
            <w:r w:rsidRPr="77E9B619">
              <w:rPr>
                <w:rFonts w:ascii="Arial" w:hAnsi="Arial" w:cs="Arial"/>
                <w:sz w:val="20"/>
                <w:szCs w:val="20"/>
              </w:rPr>
              <w:t>in the wor</w:t>
            </w:r>
            <w:r w:rsidR="008FB497" w:rsidRPr="77E9B619">
              <w:rPr>
                <w:rFonts w:ascii="Arial" w:hAnsi="Arial" w:cs="Arial"/>
                <w:sz w:val="20"/>
                <w:szCs w:val="20"/>
              </w:rPr>
              <w:t>ld.</w:t>
            </w:r>
          </w:p>
        </w:tc>
        <w:tc>
          <w:tcPr>
            <w:tcW w:w="600" w:type="dxa"/>
            <w:tcBorders>
              <w:left w:val="single" w:sz="1" w:space="0" w:color="000000" w:themeColor="text1"/>
              <w:bottom w:val="single" w:sz="1" w:space="0" w:color="000000" w:themeColor="text1"/>
            </w:tcBorders>
            <w:shd w:val="clear" w:color="auto" w:fill="auto"/>
          </w:tcPr>
          <w:p w14:paraId="491D2769"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0DC3EB51"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6F5CD9ED"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3775956A" w14:textId="48C38016"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05B5FB5F" w14:textId="77777777" w:rsidTr="77E9B619">
        <w:tc>
          <w:tcPr>
            <w:tcW w:w="4680" w:type="dxa"/>
            <w:tcBorders>
              <w:left w:val="single" w:sz="1" w:space="0" w:color="000000" w:themeColor="text1"/>
              <w:bottom w:val="single" w:sz="1" w:space="0" w:color="000000" w:themeColor="text1"/>
            </w:tcBorders>
            <w:shd w:val="clear" w:color="auto" w:fill="auto"/>
          </w:tcPr>
          <w:p w14:paraId="58644222" w14:textId="77777777" w:rsidR="00C06256" w:rsidRDefault="00F67EE3">
            <w:pPr>
              <w:pStyle w:val="TableContents"/>
              <w:numPr>
                <w:ilvl w:val="0"/>
                <w:numId w:val="17"/>
              </w:numPr>
              <w:snapToGrid w:val="0"/>
              <w:rPr>
                <w:rFonts w:ascii="Arial" w:hAnsi="Arial" w:cs="Arial"/>
                <w:sz w:val="20"/>
              </w:rPr>
            </w:pPr>
            <w:r>
              <w:rPr>
                <w:rFonts w:ascii="Arial" w:hAnsi="Arial" w:cs="Arial"/>
                <w:sz w:val="20"/>
              </w:rPr>
              <w:t>I understand about the voting system and I understand that I need to register to vote when I turn 18. I also know that not registering to vote might mean I don’t get as good a credit score in the future as I should</w:t>
            </w:r>
            <w:r w:rsidR="00CB3C79">
              <w:rPr>
                <w:rFonts w:ascii="Arial" w:hAnsi="Arial" w:cs="Arial"/>
                <w:sz w:val="20"/>
              </w:rPr>
              <w:t>.</w:t>
            </w:r>
          </w:p>
        </w:tc>
        <w:tc>
          <w:tcPr>
            <w:tcW w:w="600" w:type="dxa"/>
            <w:tcBorders>
              <w:left w:val="single" w:sz="1" w:space="0" w:color="000000" w:themeColor="text1"/>
              <w:bottom w:val="single" w:sz="1" w:space="0" w:color="000000" w:themeColor="text1"/>
            </w:tcBorders>
            <w:shd w:val="clear" w:color="auto" w:fill="auto"/>
          </w:tcPr>
          <w:p w14:paraId="4EF7FBD7"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595AD51B"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740C982E"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722EA25D" w14:textId="4CB8F678"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B3C79" w14:paraId="7126FCAE" w14:textId="77777777" w:rsidTr="77E9B619">
        <w:tc>
          <w:tcPr>
            <w:tcW w:w="4680" w:type="dxa"/>
            <w:tcBorders>
              <w:left w:val="single" w:sz="1" w:space="0" w:color="000000" w:themeColor="text1"/>
              <w:bottom w:val="single" w:sz="1" w:space="0" w:color="000000" w:themeColor="text1"/>
            </w:tcBorders>
            <w:shd w:val="clear" w:color="auto" w:fill="auto"/>
          </w:tcPr>
          <w:p w14:paraId="7DAECA61" w14:textId="77777777" w:rsidR="00CB3C79" w:rsidRDefault="00CB3C79">
            <w:pPr>
              <w:pStyle w:val="TableContents"/>
              <w:numPr>
                <w:ilvl w:val="0"/>
                <w:numId w:val="17"/>
              </w:numPr>
              <w:snapToGrid w:val="0"/>
              <w:rPr>
                <w:rFonts w:ascii="Arial" w:hAnsi="Arial" w:cs="Arial"/>
                <w:sz w:val="20"/>
              </w:rPr>
            </w:pPr>
            <w:r>
              <w:rPr>
                <w:rFonts w:ascii="Arial" w:hAnsi="Arial" w:cs="Arial"/>
                <w:sz w:val="20"/>
              </w:rPr>
              <w:t xml:space="preserve">I know who my MP is and I know that if I want their help or support with something, I can contact them through </w:t>
            </w:r>
            <w:hyperlink r:id="rId20" w:history="1">
              <w:r w:rsidRPr="0025667C">
                <w:rPr>
                  <w:rStyle w:val="Hyperlink"/>
                  <w:rFonts w:ascii="Arial" w:hAnsi="Arial" w:cs="Arial"/>
                  <w:sz w:val="20"/>
                </w:rPr>
                <w:t>www.theyworkforyou.com</w:t>
              </w:r>
            </w:hyperlink>
            <w:r>
              <w:rPr>
                <w:rFonts w:ascii="Arial" w:hAnsi="Arial" w:cs="Arial"/>
                <w:sz w:val="20"/>
              </w:rPr>
              <w:t xml:space="preserve"> </w:t>
            </w:r>
          </w:p>
        </w:tc>
        <w:tc>
          <w:tcPr>
            <w:tcW w:w="600" w:type="dxa"/>
            <w:tcBorders>
              <w:left w:val="single" w:sz="1" w:space="0" w:color="000000" w:themeColor="text1"/>
              <w:bottom w:val="single" w:sz="1" w:space="0" w:color="000000" w:themeColor="text1"/>
            </w:tcBorders>
            <w:shd w:val="clear" w:color="auto" w:fill="auto"/>
          </w:tcPr>
          <w:p w14:paraId="15C78039" w14:textId="77777777" w:rsidR="00CB3C79" w:rsidRDefault="00CB3C79">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1FA17D35" w14:textId="77777777" w:rsidR="00CB3C79" w:rsidRDefault="00CB3C79">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527D639D" w14:textId="77777777" w:rsidR="00CB3C79" w:rsidRDefault="00CB3C79">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6F5485C7" w14:textId="77777777" w:rsidR="00CB3C79" w:rsidRDefault="00CB3C79">
            <w:pPr>
              <w:pStyle w:val="TableContents"/>
              <w:snapToGrid w:val="0"/>
              <w:jc w:val="center"/>
              <w:rPr>
                <w:rFonts w:ascii="Arial" w:hAnsi="Arial" w:cs="Arial"/>
                <w:sz w:val="20"/>
              </w:rPr>
            </w:pPr>
            <w:r>
              <w:rPr>
                <w:rFonts w:ascii="Arial" w:hAnsi="Arial" w:cs="Arial"/>
                <w:sz w:val="20"/>
              </w:rPr>
              <w:t>I don’t do this</w:t>
            </w:r>
          </w:p>
        </w:tc>
      </w:tr>
      <w:tr w:rsidR="00CB3C79" w14:paraId="07E6541D" w14:textId="77777777" w:rsidTr="77E9B619">
        <w:tc>
          <w:tcPr>
            <w:tcW w:w="4680" w:type="dxa"/>
            <w:tcBorders>
              <w:left w:val="single" w:sz="1" w:space="0" w:color="000000" w:themeColor="text1"/>
              <w:bottom w:val="single" w:sz="1" w:space="0" w:color="000000" w:themeColor="text1"/>
            </w:tcBorders>
            <w:shd w:val="clear" w:color="auto" w:fill="auto"/>
          </w:tcPr>
          <w:p w14:paraId="51A4206B" w14:textId="573687A2" w:rsidR="00CB3C79" w:rsidRDefault="370030EF" w:rsidP="77E9B619">
            <w:pPr>
              <w:pStyle w:val="TableContents"/>
              <w:numPr>
                <w:ilvl w:val="0"/>
                <w:numId w:val="17"/>
              </w:numPr>
              <w:snapToGrid w:val="0"/>
              <w:rPr>
                <w:rFonts w:ascii="Arial" w:hAnsi="Arial" w:cs="Arial"/>
                <w:sz w:val="20"/>
                <w:szCs w:val="20"/>
              </w:rPr>
            </w:pPr>
            <w:r w:rsidRPr="77E9B619">
              <w:rPr>
                <w:rFonts w:ascii="Arial" w:hAnsi="Arial" w:cs="Arial"/>
                <w:sz w:val="20"/>
                <w:szCs w:val="20"/>
              </w:rPr>
              <w:t>I've</w:t>
            </w:r>
            <w:r w:rsidR="00CB3C79" w:rsidRPr="77E9B619">
              <w:rPr>
                <w:rFonts w:ascii="Arial" w:hAnsi="Arial" w:cs="Arial"/>
                <w:sz w:val="20"/>
                <w:szCs w:val="20"/>
              </w:rPr>
              <w:t xml:space="preserve"> volunteered my time to help others. This might have been at school/college events, in the community or through a hobby but </w:t>
            </w:r>
            <w:r w:rsidRPr="77E9B619">
              <w:rPr>
                <w:rFonts w:ascii="Arial" w:hAnsi="Arial" w:cs="Arial"/>
                <w:sz w:val="20"/>
                <w:szCs w:val="20"/>
              </w:rPr>
              <w:t>I've</w:t>
            </w:r>
            <w:r w:rsidR="00CB3C79" w:rsidRPr="77E9B619">
              <w:rPr>
                <w:rFonts w:ascii="Arial" w:hAnsi="Arial" w:cs="Arial"/>
                <w:sz w:val="20"/>
                <w:szCs w:val="20"/>
              </w:rPr>
              <w:t xml:space="preserve"> given up my time to make a difference and this is on my CV. </w:t>
            </w:r>
            <w:hyperlink r:id="rId21">
              <w:r w:rsidR="00CB3C79" w:rsidRPr="77E9B619">
                <w:rPr>
                  <w:rStyle w:val="Hyperlink"/>
                  <w:rFonts w:ascii="Arial" w:hAnsi="Arial" w:cs="Arial"/>
                  <w:sz w:val="20"/>
                  <w:szCs w:val="20"/>
                </w:rPr>
                <w:t>https://volunteeringmatters.org.uk</w:t>
              </w:r>
            </w:hyperlink>
          </w:p>
          <w:p w14:paraId="67D93A29" w14:textId="77777777" w:rsidR="00CB3C79" w:rsidRDefault="00E47372" w:rsidP="00CB3C79">
            <w:pPr>
              <w:pStyle w:val="TableContents"/>
              <w:snapToGrid w:val="0"/>
              <w:ind w:left="720"/>
              <w:rPr>
                <w:rFonts w:ascii="Arial" w:hAnsi="Arial" w:cs="Arial"/>
                <w:sz w:val="20"/>
              </w:rPr>
            </w:pPr>
            <w:hyperlink r:id="rId22" w:history="1">
              <w:r w:rsidR="00CB3C79" w:rsidRPr="0025667C">
                <w:rPr>
                  <w:rStyle w:val="Hyperlink"/>
                  <w:rFonts w:ascii="Arial" w:hAnsi="Arial" w:cs="Arial"/>
                  <w:sz w:val="20"/>
                </w:rPr>
                <w:t>https://vinspired.com</w:t>
              </w:r>
            </w:hyperlink>
            <w:r w:rsidR="00CB3C79">
              <w:rPr>
                <w:rFonts w:ascii="Arial" w:hAnsi="Arial" w:cs="Arial"/>
                <w:sz w:val="20"/>
              </w:rPr>
              <w:t xml:space="preserve"> </w:t>
            </w:r>
          </w:p>
        </w:tc>
        <w:tc>
          <w:tcPr>
            <w:tcW w:w="600" w:type="dxa"/>
            <w:tcBorders>
              <w:left w:val="single" w:sz="1" w:space="0" w:color="000000" w:themeColor="text1"/>
              <w:bottom w:val="single" w:sz="1" w:space="0" w:color="000000" w:themeColor="text1"/>
            </w:tcBorders>
            <w:shd w:val="clear" w:color="auto" w:fill="auto"/>
          </w:tcPr>
          <w:p w14:paraId="5101B52C" w14:textId="77777777" w:rsidR="00CB3C79" w:rsidRDefault="00CB3C79">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4D13E89B" w14:textId="77777777" w:rsidR="00CB3C79" w:rsidRDefault="00CB3C79">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3C8EC45C" w14:textId="77777777" w:rsidR="00CB3C79" w:rsidRDefault="00CB3C79">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4319B7B2" w14:textId="77777777" w:rsidR="00CB3C79" w:rsidRDefault="00CB3C79">
            <w:pPr>
              <w:pStyle w:val="TableContents"/>
              <w:snapToGrid w:val="0"/>
              <w:jc w:val="center"/>
              <w:rPr>
                <w:rFonts w:ascii="Arial" w:hAnsi="Arial" w:cs="Arial"/>
                <w:sz w:val="20"/>
              </w:rPr>
            </w:pPr>
            <w:r>
              <w:rPr>
                <w:rFonts w:ascii="Arial" w:hAnsi="Arial" w:cs="Arial"/>
                <w:sz w:val="20"/>
              </w:rPr>
              <w:t>I don’t do this</w:t>
            </w:r>
          </w:p>
        </w:tc>
      </w:tr>
      <w:tr w:rsidR="00F67EE3" w14:paraId="4ED9DB7A" w14:textId="77777777" w:rsidTr="77E9B619">
        <w:tc>
          <w:tcPr>
            <w:tcW w:w="4680" w:type="dxa"/>
            <w:tcBorders>
              <w:left w:val="single" w:sz="1" w:space="0" w:color="000000" w:themeColor="text1"/>
              <w:bottom w:val="single" w:sz="1" w:space="0" w:color="000000" w:themeColor="text1"/>
            </w:tcBorders>
            <w:shd w:val="clear" w:color="auto" w:fill="auto"/>
          </w:tcPr>
          <w:p w14:paraId="713E95C7" w14:textId="77777777" w:rsidR="00F67EE3" w:rsidRDefault="00CB3C79">
            <w:pPr>
              <w:pStyle w:val="TableContents"/>
              <w:numPr>
                <w:ilvl w:val="0"/>
                <w:numId w:val="17"/>
              </w:numPr>
              <w:snapToGrid w:val="0"/>
              <w:rPr>
                <w:rFonts w:ascii="Arial" w:hAnsi="Arial" w:cs="Arial"/>
                <w:sz w:val="20"/>
              </w:rPr>
            </w:pPr>
            <w:r>
              <w:rPr>
                <w:rFonts w:ascii="Arial" w:hAnsi="Arial" w:cs="Arial"/>
                <w:sz w:val="20"/>
              </w:rPr>
              <w:t>My carers, Social worker or Future First PA have supported me to apply and take</w:t>
            </w:r>
            <w:r w:rsidR="00F67EE3">
              <w:rPr>
                <w:rFonts w:ascii="Arial" w:hAnsi="Arial" w:cs="Arial"/>
                <w:sz w:val="20"/>
              </w:rPr>
              <w:t xml:space="preserve"> part in the </w:t>
            </w:r>
            <w:r>
              <w:rPr>
                <w:rFonts w:ascii="Arial" w:hAnsi="Arial" w:cs="Arial"/>
                <w:sz w:val="20"/>
              </w:rPr>
              <w:t xml:space="preserve">NCS Citizenship course to boost my CV and to have new experiences    </w:t>
            </w:r>
            <w:hyperlink r:id="rId23" w:history="1">
              <w:r w:rsidRPr="0025667C">
                <w:rPr>
                  <w:rStyle w:val="Hyperlink"/>
                  <w:rFonts w:ascii="Arial" w:hAnsi="Arial" w:cs="Arial"/>
                  <w:sz w:val="20"/>
                </w:rPr>
                <w:t>www.ncsyes.co.uk</w:t>
              </w:r>
            </w:hyperlink>
            <w:r>
              <w:rPr>
                <w:rFonts w:ascii="Arial" w:hAnsi="Arial" w:cs="Arial"/>
                <w:sz w:val="20"/>
              </w:rPr>
              <w:t xml:space="preserve"> </w:t>
            </w:r>
          </w:p>
        </w:tc>
        <w:tc>
          <w:tcPr>
            <w:tcW w:w="600" w:type="dxa"/>
            <w:tcBorders>
              <w:left w:val="single" w:sz="1" w:space="0" w:color="000000" w:themeColor="text1"/>
              <w:bottom w:val="single" w:sz="1" w:space="0" w:color="000000" w:themeColor="text1"/>
            </w:tcBorders>
            <w:shd w:val="clear" w:color="auto" w:fill="auto"/>
          </w:tcPr>
          <w:p w14:paraId="326DC100" w14:textId="77777777" w:rsidR="00F67EE3" w:rsidRDefault="00F67EE3">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64C5A538" w14:textId="77777777" w:rsidR="00F67EE3" w:rsidRDefault="00CB3C79">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0A821549" w14:textId="77777777" w:rsidR="00F67EE3" w:rsidRDefault="00F67EE3">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142128CC" w14:textId="66F493C5" w:rsidR="00F67EE3"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701D3E8A" w14:textId="77777777" w:rsidTr="77E9B619">
        <w:tc>
          <w:tcPr>
            <w:tcW w:w="4680" w:type="dxa"/>
            <w:tcBorders>
              <w:left w:val="single" w:sz="1" w:space="0" w:color="000000" w:themeColor="text1"/>
              <w:bottom w:val="single" w:sz="1" w:space="0" w:color="000000" w:themeColor="text1"/>
            </w:tcBorders>
            <w:shd w:val="clear" w:color="auto" w:fill="auto"/>
          </w:tcPr>
          <w:p w14:paraId="5EB76844" w14:textId="096A6AFF" w:rsidR="00CB3C79" w:rsidRDefault="00F67EE3" w:rsidP="77E9B619">
            <w:pPr>
              <w:pStyle w:val="TableContents"/>
              <w:numPr>
                <w:ilvl w:val="0"/>
                <w:numId w:val="17"/>
              </w:numPr>
              <w:snapToGrid w:val="0"/>
              <w:rPr>
                <w:rFonts w:ascii="Arial" w:hAnsi="Arial" w:cs="Arial"/>
                <w:sz w:val="20"/>
                <w:szCs w:val="20"/>
              </w:rPr>
            </w:pPr>
            <w:r w:rsidRPr="77E9B619">
              <w:rPr>
                <w:rFonts w:ascii="Arial" w:hAnsi="Arial" w:cs="Arial"/>
                <w:sz w:val="20"/>
                <w:szCs w:val="20"/>
              </w:rPr>
              <w:t xml:space="preserve">I understand my legal rights and entitlements as a Young Person living in the UK. </w:t>
            </w:r>
            <w:r w:rsidR="370030EF" w:rsidRPr="77E9B619">
              <w:rPr>
                <w:rFonts w:ascii="Arial" w:hAnsi="Arial" w:cs="Arial"/>
                <w:sz w:val="20"/>
                <w:szCs w:val="20"/>
              </w:rPr>
              <w:t>I've</w:t>
            </w:r>
            <w:r w:rsidRPr="77E9B619">
              <w:rPr>
                <w:rFonts w:ascii="Arial" w:hAnsi="Arial" w:cs="Arial"/>
                <w:sz w:val="20"/>
                <w:szCs w:val="20"/>
              </w:rPr>
              <w:t xml:space="preserve"> looked at the Coram Legal Centre website and </w:t>
            </w:r>
            <w:r w:rsidR="5ED4ED02" w:rsidRPr="77E9B619">
              <w:rPr>
                <w:rFonts w:ascii="Arial" w:hAnsi="Arial" w:cs="Arial"/>
                <w:sz w:val="20"/>
                <w:szCs w:val="20"/>
              </w:rPr>
              <w:t>I'm</w:t>
            </w:r>
            <w:r w:rsidRPr="77E9B619">
              <w:rPr>
                <w:rFonts w:ascii="Arial" w:hAnsi="Arial" w:cs="Arial"/>
                <w:sz w:val="20"/>
                <w:szCs w:val="20"/>
              </w:rPr>
              <w:t xml:space="preserve"> familiar with it. </w:t>
            </w:r>
          </w:p>
          <w:p w14:paraId="0912C1AB" w14:textId="77777777" w:rsidR="00F67EE3" w:rsidRPr="00F67EE3" w:rsidRDefault="00CB3C79" w:rsidP="00CB3C79">
            <w:pPr>
              <w:pStyle w:val="TableContents"/>
              <w:snapToGrid w:val="0"/>
              <w:ind w:left="720"/>
              <w:rPr>
                <w:rFonts w:ascii="Arial" w:hAnsi="Arial" w:cs="Arial"/>
                <w:sz w:val="20"/>
              </w:rPr>
            </w:pPr>
            <w:r>
              <w:rPr>
                <w:rFonts w:ascii="Arial" w:hAnsi="Arial" w:cs="Arial"/>
                <w:sz w:val="20"/>
              </w:rPr>
              <w:t xml:space="preserve"> </w:t>
            </w:r>
            <w:hyperlink r:id="rId24" w:history="1">
              <w:r w:rsidRPr="0025667C">
                <w:rPr>
                  <w:rStyle w:val="Hyperlink"/>
                  <w:rFonts w:ascii="Arial" w:hAnsi="Arial" w:cs="Arial"/>
                  <w:sz w:val="20"/>
                </w:rPr>
                <w:t>www.childrenslegalcentre.com</w:t>
              </w:r>
            </w:hyperlink>
            <w:r>
              <w:rPr>
                <w:rFonts w:ascii="Arial" w:hAnsi="Arial" w:cs="Arial"/>
                <w:sz w:val="20"/>
              </w:rPr>
              <w:t xml:space="preserve"> </w:t>
            </w:r>
          </w:p>
        </w:tc>
        <w:tc>
          <w:tcPr>
            <w:tcW w:w="600" w:type="dxa"/>
            <w:tcBorders>
              <w:left w:val="single" w:sz="1" w:space="0" w:color="000000" w:themeColor="text1"/>
              <w:bottom w:val="single" w:sz="1" w:space="0" w:color="000000" w:themeColor="text1"/>
            </w:tcBorders>
            <w:shd w:val="clear" w:color="auto" w:fill="auto"/>
          </w:tcPr>
          <w:p w14:paraId="66FDCF4E"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4EBE499D"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3BEE236D"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06F7F174" w14:textId="7D2D98AE"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08191540" w14:textId="77777777" w:rsidTr="77E9B619">
        <w:tc>
          <w:tcPr>
            <w:tcW w:w="4680" w:type="dxa"/>
            <w:tcBorders>
              <w:left w:val="single" w:sz="1" w:space="0" w:color="000000" w:themeColor="text1"/>
              <w:bottom w:val="single" w:sz="1" w:space="0" w:color="000000" w:themeColor="text1"/>
            </w:tcBorders>
            <w:shd w:val="clear" w:color="auto" w:fill="auto"/>
          </w:tcPr>
          <w:p w14:paraId="2D7232C6" w14:textId="259C83AF" w:rsidR="00C06256" w:rsidRDefault="00F67EE3" w:rsidP="77E9B619">
            <w:pPr>
              <w:pStyle w:val="TableContents"/>
              <w:numPr>
                <w:ilvl w:val="0"/>
                <w:numId w:val="17"/>
              </w:numPr>
              <w:snapToGrid w:val="0"/>
              <w:rPr>
                <w:rFonts w:ascii="Arial" w:hAnsi="Arial" w:cs="Arial"/>
                <w:sz w:val="20"/>
                <w:szCs w:val="20"/>
              </w:rPr>
            </w:pPr>
            <w:r w:rsidRPr="77E9B619">
              <w:rPr>
                <w:rFonts w:ascii="Arial" w:hAnsi="Arial" w:cs="Arial"/>
                <w:sz w:val="20"/>
                <w:szCs w:val="20"/>
              </w:rPr>
              <w:t xml:space="preserve">I know my rights and entitlements at as Looked After Young person AND as a Care Leaver. </w:t>
            </w:r>
            <w:r w:rsidR="370030EF" w:rsidRPr="77E9B619">
              <w:rPr>
                <w:rFonts w:ascii="Arial" w:hAnsi="Arial" w:cs="Arial"/>
                <w:sz w:val="20"/>
                <w:szCs w:val="20"/>
              </w:rPr>
              <w:t>I've</w:t>
            </w:r>
            <w:r w:rsidRPr="77E9B619">
              <w:rPr>
                <w:rFonts w:ascii="Arial" w:hAnsi="Arial" w:cs="Arial"/>
                <w:sz w:val="20"/>
                <w:szCs w:val="20"/>
              </w:rPr>
              <w:t xml:space="preserve"> read the Wandsworth Care Leaver’s Offer and Finance Policies and </w:t>
            </w:r>
            <w:r w:rsidR="370030EF" w:rsidRPr="77E9B619">
              <w:rPr>
                <w:rFonts w:ascii="Arial" w:hAnsi="Arial" w:cs="Arial"/>
                <w:sz w:val="20"/>
                <w:szCs w:val="20"/>
              </w:rPr>
              <w:t>I've</w:t>
            </w:r>
            <w:r w:rsidRPr="77E9B619">
              <w:rPr>
                <w:rFonts w:ascii="Arial" w:hAnsi="Arial" w:cs="Arial"/>
                <w:sz w:val="20"/>
                <w:szCs w:val="20"/>
              </w:rPr>
              <w:t xml:space="preserve"> looked at </w:t>
            </w:r>
            <w:hyperlink r:id="rId25">
              <w:r w:rsidRPr="77E9B619">
                <w:rPr>
                  <w:rStyle w:val="Hyperlink"/>
                  <w:rFonts w:ascii="Arial" w:hAnsi="Arial" w:cs="Arial"/>
                  <w:sz w:val="20"/>
                  <w:szCs w:val="20"/>
                </w:rPr>
                <w:t>www.childrenslegalcentre.com</w:t>
              </w:r>
            </w:hyperlink>
            <w:r w:rsidRPr="77E9B619">
              <w:rPr>
                <w:rFonts w:ascii="Arial" w:hAnsi="Arial" w:cs="Arial"/>
                <w:sz w:val="20"/>
                <w:szCs w:val="20"/>
              </w:rPr>
              <w:t xml:space="preserve"> to get advice on being a Care Leaver</w:t>
            </w:r>
          </w:p>
        </w:tc>
        <w:tc>
          <w:tcPr>
            <w:tcW w:w="600" w:type="dxa"/>
            <w:tcBorders>
              <w:left w:val="single" w:sz="1" w:space="0" w:color="000000" w:themeColor="text1"/>
              <w:bottom w:val="single" w:sz="1" w:space="0" w:color="000000" w:themeColor="text1"/>
            </w:tcBorders>
            <w:shd w:val="clear" w:color="auto" w:fill="auto"/>
          </w:tcPr>
          <w:p w14:paraId="0CCC0888"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4B44B9EF"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4A990D24"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31C4112E" w14:textId="0B681C22"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6D73C10F" w14:textId="77777777" w:rsidTr="77E9B619">
        <w:tc>
          <w:tcPr>
            <w:tcW w:w="4680" w:type="dxa"/>
            <w:tcBorders>
              <w:left w:val="single" w:sz="1" w:space="0" w:color="000000" w:themeColor="text1"/>
              <w:bottom w:val="single" w:sz="1" w:space="0" w:color="000000" w:themeColor="text1"/>
            </w:tcBorders>
            <w:shd w:val="clear" w:color="auto" w:fill="auto"/>
          </w:tcPr>
          <w:p w14:paraId="325E954B" w14:textId="77777777" w:rsidR="00C06256" w:rsidRDefault="00CB3C79">
            <w:pPr>
              <w:pStyle w:val="TableContents"/>
              <w:numPr>
                <w:ilvl w:val="0"/>
                <w:numId w:val="17"/>
              </w:numPr>
              <w:snapToGrid w:val="0"/>
              <w:rPr>
                <w:rFonts w:ascii="Arial" w:hAnsi="Arial" w:cs="Arial"/>
                <w:sz w:val="20"/>
              </w:rPr>
            </w:pPr>
            <w:r>
              <w:rPr>
                <w:rFonts w:ascii="Arial" w:hAnsi="Arial" w:cs="Arial"/>
                <w:sz w:val="20"/>
              </w:rPr>
              <w:t xml:space="preserve">I know how to make a complaint via the </w:t>
            </w:r>
            <w:r w:rsidR="00C06256">
              <w:rPr>
                <w:rFonts w:ascii="Arial" w:hAnsi="Arial" w:cs="Arial"/>
                <w:sz w:val="20"/>
              </w:rPr>
              <w:t xml:space="preserve">complaints procedures </w:t>
            </w:r>
            <w:r w:rsidR="00F67EE3">
              <w:rPr>
                <w:rFonts w:ascii="Arial" w:hAnsi="Arial" w:cs="Arial"/>
                <w:sz w:val="20"/>
              </w:rPr>
              <w:t>in Wandsworth Children’s Social Care</w:t>
            </w:r>
            <w:r w:rsidR="00C06256">
              <w:rPr>
                <w:rFonts w:ascii="Arial" w:hAnsi="Arial" w:cs="Arial"/>
                <w:sz w:val="20"/>
              </w:rPr>
              <w:t xml:space="preserve"> </w:t>
            </w:r>
          </w:p>
        </w:tc>
        <w:tc>
          <w:tcPr>
            <w:tcW w:w="600" w:type="dxa"/>
            <w:tcBorders>
              <w:left w:val="single" w:sz="1" w:space="0" w:color="000000" w:themeColor="text1"/>
              <w:bottom w:val="single" w:sz="1" w:space="0" w:color="000000" w:themeColor="text1"/>
            </w:tcBorders>
            <w:shd w:val="clear" w:color="auto" w:fill="auto"/>
          </w:tcPr>
          <w:p w14:paraId="603CC4DB"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7D0510F6"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5BAD3425"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10F95D66" w14:textId="5A446558" w:rsidR="00C06256" w:rsidRDefault="28E544A5">
            <w:pPr>
              <w:pStyle w:val="TableContents"/>
              <w:snapToGrid w:val="0"/>
              <w:jc w:val="cente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bl>
    <w:p w14:paraId="0C7D08AC" w14:textId="77777777" w:rsidR="00C06256" w:rsidRDefault="00C06256"/>
    <w:p w14:paraId="2B2A700F" w14:textId="3BBF42E0" w:rsidR="00A001A7" w:rsidRDefault="00A001A7" w:rsidP="00A001A7">
      <w:pPr>
        <w:rPr>
          <w:rFonts w:ascii="Arial" w:hAnsi="Arial" w:cs="Arial"/>
          <w:b/>
          <w:bCs/>
        </w:rPr>
      </w:pPr>
      <w:r w:rsidRPr="77E9B619">
        <w:rPr>
          <w:rFonts w:ascii="Arial" w:hAnsi="Arial" w:cs="Arial"/>
          <w:b/>
          <w:bCs/>
        </w:rPr>
        <w:t xml:space="preserve">My signature to say that </w:t>
      </w:r>
      <w:r w:rsidR="370030EF" w:rsidRPr="77E9B619">
        <w:rPr>
          <w:rFonts w:ascii="Arial" w:hAnsi="Arial" w:cs="Arial"/>
          <w:b/>
          <w:bCs/>
        </w:rPr>
        <w:t>I've</w:t>
      </w:r>
      <w:r w:rsidRPr="77E9B619">
        <w:rPr>
          <w:rFonts w:ascii="Arial" w:hAnsi="Arial" w:cs="Arial"/>
          <w:b/>
          <w:bCs/>
        </w:rPr>
        <w:t xml:space="preserve"> completed this: </w:t>
      </w:r>
    </w:p>
    <w:p w14:paraId="37A31054" w14:textId="77777777" w:rsidR="00A001A7" w:rsidRDefault="00A001A7" w:rsidP="00A001A7">
      <w:pPr>
        <w:rPr>
          <w:rFonts w:ascii="Arial" w:hAnsi="Arial" w:cs="Arial"/>
          <w:b/>
          <w:bCs/>
        </w:rPr>
      </w:pPr>
    </w:p>
    <w:p w14:paraId="71762C9C" w14:textId="77777777" w:rsidR="00A001A7" w:rsidRPr="00053858" w:rsidRDefault="00A001A7" w:rsidP="00A001A7">
      <w:pPr>
        <w:rPr>
          <w:rFonts w:ascii="Arial" w:hAnsi="Arial" w:cs="Arial"/>
          <w:b/>
          <w:bCs/>
        </w:rPr>
      </w:pPr>
      <w:r>
        <w:rPr>
          <w:rFonts w:ascii="Arial" w:hAnsi="Arial" w:cs="Arial"/>
          <w:b/>
          <w:bCs/>
        </w:rPr>
        <w:t>My Carer signs here if they agree with what I’ve ticked:</w:t>
      </w:r>
    </w:p>
    <w:p w14:paraId="7DC8C081" w14:textId="77777777" w:rsidR="00A001A7" w:rsidRPr="00053858" w:rsidRDefault="00A001A7" w:rsidP="00A001A7">
      <w:pPr>
        <w:rPr>
          <w:rFonts w:ascii="Arial" w:hAnsi="Arial" w:cs="Arial"/>
          <w:b/>
          <w:bCs/>
        </w:rPr>
      </w:pPr>
    </w:p>
    <w:p w14:paraId="22E4055A" w14:textId="68C1290E" w:rsidR="00C06256" w:rsidRDefault="00A001A7" w:rsidP="001D22DE">
      <w:r w:rsidRPr="06373164">
        <w:rPr>
          <w:rFonts w:ascii="Arial" w:hAnsi="Arial" w:cs="Arial"/>
          <w:b/>
          <w:bCs/>
        </w:rPr>
        <w:t>Comments that my carer or I want to make about this section:</w:t>
      </w:r>
    </w:p>
    <w:p w14:paraId="3FD9042A" w14:textId="2848C2E0" w:rsidR="00C06256" w:rsidRDefault="00C06256" w:rsidP="06373164">
      <w:pPr>
        <w:pageBreakBefore/>
        <w:rPr>
          <w:rFonts w:ascii="Arial" w:hAnsi="Arial" w:cs="Arial"/>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5"/>
      </w:tblGrid>
      <w:tr w:rsidR="00C06256" w14:paraId="12E34710" w14:textId="77777777">
        <w:tc>
          <w:tcPr>
            <w:tcW w:w="9655" w:type="dxa"/>
            <w:tcBorders>
              <w:top w:val="single" w:sz="1" w:space="0" w:color="000000"/>
              <w:left w:val="single" w:sz="1" w:space="0" w:color="000000"/>
              <w:bottom w:val="single" w:sz="1" w:space="0" w:color="000000"/>
              <w:right w:val="single" w:sz="1" w:space="0" w:color="000000"/>
            </w:tcBorders>
            <w:shd w:val="clear" w:color="auto" w:fill="auto"/>
          </w:tcPr>
          <w:p w14:paraId="07D64D51" w14:textId="77777777" w:rsidR="00C06256" w:rsidRDefault="00C06256">
            <w:pPr>
              <w:pStyle w:val="TableContents"/>
              <w:shd w:val="clear" w:color="auto" w:fill="E6E6FF"/>
              <w:snapToGrid w:val="0"/>
              <w:jc w:val="center"/>
            </w:pPr>
            <w:r>
              <w:rPr>
                <w:rFonts w:ascii="Arial" w:hAnsi="Arial" w:cs="Arial"/>
                <w:b/>
                <w:bCs/>
                <w:sz w:val="28"/>
              </w:rPr>
              <w:t xml:space="preserve">PROBLEM SOLVING </w:t>
            </w:r>
          </w:p>
        </w:tc>
      </w:tr>
    </w:tbl>
    <w:p w14:paraId="052D4810" w14:textId="77777777" w:rsidR="00C06256" w:rsidRDefault="00C0625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5"/>
      </w:tblGrid>
      <w:tr w:rsidR="00C06256" w14:paraId="23FBF947" w14:textId="77777777" w:rsidTr="77E9B619">
        <w:tc>
          <w:tcPr>
            <w:tcW w:w="9655"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auto"/>
          </w:tcPr>
          <w:p w14:paraId="45726E81" w14:textId="77777777" w:rsidR="00C06256" w:rsidRDefault="00C06256">
            <w:pPr>
              <w:pStyle w:val="TableContents"/>
              <w:numPr>
                <w:ilvl w:val="0"/>
                <w:numId w:val="32"/>
              </w:numPr>
              <w:snapToGrid w:val="0"/>
              <w:rPr>
                <w:rFonts w:ascii="Arial" w:hAnsi="Arial" w:cs="Arial"/>
                <w:b/>
              </w:rPr>
            </w:pPr>
            <w:r>
              <w:rPr>
                <w:rFonts w:ascii="Arial" w:hAnsi="Arial" w:cs="Arial"/>
                <w:b/>
              </w:rPr>
              <w:t>Definition:</w:t>
            </w:r>
          </w:p>
          <w:p w14:paraId="6E862CD3" w14:textId="1A57EDC4" w:rsidR="00C06256" w:rsidRDefault="5ED4ED02">
            <w:pPr>
              <w:pStyle w:val="TableContents"/>
              <w:numPr>
                <w:ilvl w:val="0"/>
                <w:numId w:val="16"/>
              </w:numPr>
            </w:pPr>
            <w:r w:rsidRPr="77E9B619">
              <w:rPr>
                <w:rFonts w:ascii="Arial" w:hAnsi="Arial" w:cs="Arial"/>
                <w:b/>
                <w:bCs/>
              </w:rPr>
              <w:t>I'm</w:t>
            </w:r>
            <w:r w:rsidR="00A001A7" w:rsidRPr="77E9B619">
              <w:rPr>
                <w:rFonts w:ascii="Arial" w:hAnsi="Arial" w:cs="Arial"/>
                <w:b/>
                <w:bCs/>
              </w:rPr>
              <w:t xml:space="preserve"> </w:t>
            </w:r>
            <w:r w:rsidR="00C06256" w:rsidRPr="77E9B619">
              <w:rPr>
                <w:rFonts w:ascii="Arial" w:hAnsi="Arial" w:cs="Arial"/>
                <w:b/>
                <w:bCs/>
              </w:rPr>
              <w:t xml:space="preserve">able to deal with problems in a </w:t>
            </w:r>
            <w:r w:rsidR="00A001A7" w:rsidRPr="77E9B619">
              <w:rPr>
                <w:rFonts w:ascii="Arial" w:hAnsi="Arial" w:cs="Arial"/>
                <w:b/>
                <w:bCs/>
              </w:rPr>
              <w:t xml:space="preserve">calm and sensible </w:t>
            </w:r>
            <w:r w:rsidR="00C06256" w:rsidRPr="77E9B619">
              <w:rPr>
                <w:rFonts w:ascii="Arial" w:hAnsi="Arial" w:cs="Arial"/>
                <w:b/>
                <w:bCs/>
              </w:rPr>
              <w:t xml:space="preserve">way so that they get sorted out as quickly as possible  </w:t>
            </w:r>
          </w:p>
        </w:tc>
      </w:tr>
    </w:tbl>
    <w:p w14:paraId="62D3F89E" w14:textId="77777777" w:rsidR="00C06256" w:rsidRDefault="00C0625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80"/>
        <w:gridCol w:w="600"/>
        <w:gridCol w:w="1965"/>
        <w:gridCol w:w="585"/>
        <w:gridCol w:w="1825"/>
      </w:tblGrid>
      <w:tr w:rsidR="00C06256" w14:paraId="06D852F2" w14:textId="77777777" w:rsidTr="77E9B619">
        <w:tc>
          <w:tcPr>
            <w:tcW w:w="4680" w:type="dxa"/>
            <w:tcBorders>
              <w:left w:val="single" w:sz="1" w:space="0" w:color="000000" w:themeColor="text1"/>
              <w:bottom w:val="single" w:sz="1" w:space="0" w:color="000000" w:themeColor="text1"/>
            </w:tcBorders>
            <w:shd w:val="clear" w:color="auto" w:fill="auto"/>
          </w:tcPr>
          <w:p w14:paraId="5FC1449A" w14:textId="491A3D9B" w:rsidR="00C06256" w:rsidRDefault="00D94DB4" w:rsidP="77E9B619">
            <w:pPr>
              <w:pStyle w:val="TableContents"/>
              <w:numPr>
                <w:ilvl w:val="0"/>
                <w:numId w:val="17"/>
              </w:numPr>
              <w:snapToGrid w:val="0"/>
              <w:rPr>
                <w:rFonts w:ascii="Arial" w:hAnsi="Arial" w:cs="Arial"/>
                <w:sz w:val="20"/>
                <w:szCs w:val="20"/>
              </w:rPr>
            </w:pPr>
            <w:r w:rsidRPr="77E9B619">
              <w:rPr>
                <w:rFonts w:ascii="Arial" w:hAnsi="Arial" w:cs="Arial"/>
                <w:sz w:val="20"/>
                <w:szCs w:val="20"/>
              </w:rPr>
              <w:t>I k</w:t>
            </w:r>
            <w:r w:rsidR="00C06256" w:rsidRPr="77E9B619">
              <w:rPr>
                <w:rFonts w:ascii="Arial" w:hAnsi="Arial" w:cs="Arial"/>
                <w:sz w:val="20"/>
                <w:szCs w:val="20"/>
              </w:rPr>
              <w:t>now and admit when something is a problem early enough to sort out</w:t>
            </w:r>
            <w:r w:rsidR="5737E8D6" w:rsidRPr="77E9B619">
              <w:rPr>
                <w:rFonts w:ascii="Arial" w:hAnsi="Arial" w:cs="Arial"/>
                <w:sz w:val="20"/>
                <w:szCs w:val="20"/>
              </w:rPr>
              <w:t>.</w:t>
            </w:r>
            <w:r w:rsidR="00C06256" w:rsidRPr="77E9B619">
              <w:rPr>
                <w:rFonts w:ascii="Arial" w:hAnsi="Arial" w:cs="Arial"/>
                <w:sz w:val="20"/>
                <w:szCs w:val="20"/>
              </w:rPr>
              <w:t xml:space="preserve"> </w:t>
            </w:r>
            <w:r w:rsidR="5F3FAA44" w:rsidRPr="77E9B619">
              <w:rPr>
                <w:rFonts w:ascii="Arial" w:hAnsi="Arial" w:cs="Arial"/>
                <w:sz w:val="20"/>
                <w:szCs w:val="20"/>
              </w:rPr>
              <w:t xml:space="preserve">I don’t ignore problems </w:t>
            </w:r>
            <w:r w:rsidR="00C06256" w:rsidRPr="77E9B619">
              <w:rPr>
                <w:rFonts w:ascii="Arial" w:hAnsi="Arial" w:cs="Arial"/>
                <w:sz w:val="20"/>
                <w:szCs w:val="20"/>
              </w:rPr>
              <w:t>hoping it will go away</w:t>
            </w:r>
            <w:r w:rsidR="26E47BAE" w:rsidRPr="77E9B619">
              <w:rPr>
                <w:rFonts w:ascii="Arial" w:hAnsi="Arial" w:cs="Arial"/>
                <w:sz w:val="20"/>
                <w:szCs w:val="20"/>
              </w:rPr>
              <w:t>.</w:t>
            </w:r>
          </w:p>
        </w:tc>
        <w:tc>
          <w:tcPr>
            <w:tcW w:w="600" w:type="dxa"/>
            <w:tcBorders>
              <w:left w:val="single" w:sz="1" w:space="0" w:color="000000" w:themeColor="text1"/>
              <w:bottom w:val="single" w:sz="1" w:space="0" w:color="000000" w:themeColor="text1"/>
            </w:tcBorders>
            <w:shd w:val="clear" w:color="auto" w:fill="auto"/>
          </w:tcPr>
          <w:p w14:paraId="2780AF0D"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4116781C"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46FC4A0D"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49BB390B" w14:textId="6424236A"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3D735390" w14:textId="77777777" w:rsidTr="77E9B619">
        <w:tc>
          <w:tcPr>
            <w:tcW w:w="4680" w:type="dxa"/>
            <w:tcBorders>
              <w:left w:val="single" w:sz="1" w:space="0" w:color="000000" w:themeColor="text1"/>
              <w:bottom w:val="single" w:sz="1" w:space="0" w:color="000000" w:themeColor="text1"/>
            </w:tcBorders>
            <w:shd w:val="clear" w:color="auto" w:fill="auto"/>
          </w:tcPr>
          <w:p w14:paraId="11BDF44A" w14:textId="32611BA0" w:rsidR="00C06256" w:rsidRDefault="00D94DB4" w:rsidP="77E9B619">
            <w:pPr>
              <w:pStyle w:val="TableContents"/>
              <w:numPr>
                <w:ilvl w:val="0"/>
                <w:numId w:val="17"/>
              </w:numPr>
              <w:snapToGrid w:val="0"/>
              <w:rPr>
                <w:rFonts w:ascii="Arial" w:hAnsi="Arial" w:cs="Arial"/>
                <w:sz w:val="20"/>
                <w:szCs w:val="20"/>
              </w:rPr>
            </w:pPr>
            <w:r w:rsidRPr="77E9B619">
              <w:rPr>
                <w:rFonts w:ascii="Arial" w:hAnsi="Arial" w:cs="Arial"/>
                <w:sz w:val="20"/>
                <w:szCs w:val="20"/>
              </w:rPr>
              <w:t xml:space="preserve">I’m </w:t>
            </w:r>
            <w:r w:rsidR="00C06256" w:rsidRPr="77E9B619">
              <w:rPr>
                <w:rFonts w:ascii="Arial" w:hAnsi="Arial" w:cs="Arial"/>
                <w:sz w:val="20"/>
                <w:szCs w:val="20"/>
              </w:rPr>
              <w:t>able to get</w:t>
            </w:r>
            <w:r w:rsidRPr="77E9B619">
              <w:rPr>
                <w:rFonts w:ascii="Arial" w:hAnsi="Arial" w:cs="Arial"/>
                <w:sz w:val="20"/>
                <w:szCs w:val="20"/>
              </w:rPr>
              <w:t xml:space="preserve"> the</w:t>
            </w:r>
            <w:r w:rsidR="00C06256" w:rsidRPr="77E9B619">
              <w:rPr>
                <w:rFonts w:ascii="Arial" w:hAnsi="Arial" w:cs="Arial"/>
                <w:sz w:val="20"/>
                <w:szCs w:val="20"/>
              </w:rPr>
              <w:t xml:space="preserve"> information and advice needed to </w:t>
            </w:r>
            <w:r w:rsidRPr="77E9B619">
              <w:rPr>
                <w:rFonts w:ascii="Arial" w:hAnsi="Arial" w:cs="Arial"/>
                <w:sz w:val="20"/>
                <w:szCs w:val="20"/>
              </w:rPr>
              <w:t xml:space="preserve">find the </w:t>
            </w:r>
            <w:r w:rsidR="00C06256" w:rsidRPr="77E9B619">
              <w:rPr>
                <w:rFonts w:ascii="Arial" w:hAnsi="Arial" w:cs="Arial"/>
                <w:sz w:val="20"/>
                <w:szCs w:val="20"/>
              </w:rPr>
              <w:t>caus</w:t>
            </w:r>
            <w:r w:rsidRPr="77E9B619">
              <w:rPr>
                <w:rFonts w:ascii="Arial" w:hAnsi="Arial" w:cs="Arial"/>
                <w:sz w:val="20"/>
                <w:szCs w:val="20"/>
              </w:rPr>
              <w:t>e of</w:t>
            </w:r>
            <w:r w:rsidR="00C06256" w:rsidRPr="77E9B619">
              <w:rPr>
                <w:rFonts w:ascii="Arial" w:hAnsi="Arial" w:cs="Arial"/>
                <w:sz w:val="20"/>
                <w:szCs w:val="20"/>
              </w:rPr>
              <w:t xml:space="preserve"> the problem to sort it out</w:t>
            </w:r>
          </w:p>
        </w:tc>
        <w:tc>
          <w:tcPr>
            <w:tcW w:w="600" w:type="dxa"/>
            <w:tcBorders>
              <w:left w:val="single" w:sz="1" w:space="0" w:color="000000" w:themeColor="text1"/>
              <w:bottom w:val="single" w:sz="1" w:space="0" w:color="000000" w:themeColor="text1"/>
            </w:tcBorders>
            <w:shd w:val="clear" w:color="auto" w:fill="auto"/>
          </w:tcPr>
          <w:p w14:paraId="4DC2ECC6"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43B29268"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79796693"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6A61CBB5" w14:textId="51B713E0"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1BFCA818" w14:textId="77777777" w:rsidTr="77E9B619">
        <w:tc>
          <w:tcPr>
            <w:tcW w:w="4680" w:type="dxa"/>
            <w:tcBorders>
              <w:left w:val="single" w:sz="1" w:space="0" w:color="000000" w:themeColor="text1"/>
              <w:bottom w:val="single" w:sz="1" w:space="0" w:color="000000" w:themeColor="text1"/>
            </w:tcBorders>
            <w:shd w:val="clear" w:color="auto" w:fill="auto"/>
          </w:tcPr>
          <w:p w14:paraId="38F87AFE" w14:textId="77777777" w:rsidR="00C06256" w:rsidRDefault="00D94DB4">
            <w:pPr>
              <w:pStyle w:val="TableContents"/>
              <w:numPr>
                <w:ilvl w:val="0"/>
                <w:numId w:val="17"/>
              </w:numPr>
              <w:snapToGrid w:val="0"/>
              <w:rPr>
                <w:rFonts w:ascii="Arial" w:hAnsi="Arial" w:cs="Arial"/>
                <w:sz w:val="20"/>
              </w:rPr>
            </w:pPr>
            <w:r>
              <w:rPr>
                <w:rFonts w:ascii="Arial" w:hAnsi="Arial" w:cs="Arial"/>
                <w:sz w:val="20"/>
              </w:rPr>
              <w:t xml:space="preserve">I’m </w:t>
            </w:r>
            <w:r w:rsidR="00C06256">
              <w:rPr>
                <w:rFonts w:ascii="Arial" w:hAnsi="Arial" w:cs="Arial"/>
                <w:sz w:val="20"/>
              </w:rPr>
              <w:t>able to identify and use support, help and resources needed to solve the problem</w:t>
            </w:r>
            <w:r>
              <w:rPr>
                <w:rFonts w:ascii="Arial" w:hAnsi="Arial" w:cs="Arial"/>
                <w:sz w:val="20"/>
              </w:rPr>
              <w:t xml:space="preserve"> WITHOUT expecting others to just sort it out for me.</w:t>
            </w:r>
            <w:r w:rsidR="00C06256">
              <w:rPr>
                <w:rFonts w:ascii="Arial" w:hAnsi="Arial" w:cs="Arial"/>
                <w:sz w:val="20"/>
              </w:rPr>
              <w:t xml:space="preserve">  </w:t>
            </w:r>
          </w:p>
        </w:tc>
        <w:tc>
          <w:tcPr>
            <w:tcW w:w="600" w:type="dxa"/>
            <w:tcBorders>
              <w:left w:val="single" w:sz="1" w:space="0" w:color="000000" w:themeColor="text1"/>
              <w:bottom w:val="single" w:sz="1" w:space="0" w:color="000000" w:themeColor="text1"/>
            </w:tcBorders>
            <w:shd w:val="clear" w:color="auto" w:fill="auto"/>
          </w:tcPr>
          <w:p w14:paraId="47297C67"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170CCA78"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048740F3"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337FA9E3" w14:textId="1F32EA56"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6DBDAB3A" w14:textId="77777777" w:rsidTr="77E9B619">
        <w:tc>
          <w:tcPr>
            <w:tcW w:w="4680" w:type="dxa"/>
            <w:tcBorders>
              <w:left w:val="single" w:sz="1" w:space="0" w:color="000000" w:themeColor="text1"/>
              <w:bottom w:val="single" w:sz="1" w:space="0" w:color="000000" w:themeColor="text1"/>
            </w:tcBorders>
            <w:shd w:val="clear" w:color="auto" w:fill="auto"/>
          </w:tcPr>
          <w:p w14:paraId="0C2034D9" w14:textId="77777777" w:rsidR="00C06256" w:rsidRDefault="00D94DB4">
            <w:pPr>
              <w:pStyle w:val="TableContents"/>
              <w:numPr>
                <w:ilvl w:val="0"/>
                <w:numId w:val="17"/>
              </w:numPr>
              <w:snapToGrid w:val="0"/>
              <w:rPr>
                <w:rFonts w:ascii="Arial" w:hAnsi="Arial" w:cs="Arial"/>
                <w:sz w:val="20"/>
              </w:rPr>
            </w:pPr>
            <w:r>
              <w:rPr>
                <w:rFonts w:ascii="Arial" w:hAnsi="Arial" w:cs="Arial"/>
                <w:sz w:val="20"/>
              </w:rPr>
              <w:t xml:space="preserve">I’m </w:t>
            </w:r>
            <w:r w:rsidR="00C06256">
              <w:rPr>
                <w:rFonts w:ascii="Arial" w:hAnsi="Arial" w:cs="Arial"/>
                <w:sz w:val="20"/>
              </w:rPr>
              <w:t xml:space="preserve">able to carry through a chosen course of action to the end, or to recognise when it is not working and decide on an alternative strategy    </w:t>
            </w:r>
          </w:p>
        </w:tc>
        <w:tc>
          <w:tcPr>
            <w:tcW w:w="600" w:type="dxa"/>
            <w:tcBorders>
              <w:left w:val="single" w:sz="1" w:space="0" w:color="000000" w:themeColor="text1"/>
              <w:bottom w:val="single" w:sz="1" w:space="0" w:color="000000" w:themeColor="text1"/>
            </w:tcBorders>
            <w:shd w:val="clear" w:color="auto" w:fill="auto"/>
          </w:tcPr>
          <w:p w14:paraId="51371A77"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79B99F3C"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732434A0"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491B9210" w14:textId="09213A90"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7FE9442B" w14:textId="77777777" w:rsidTr="77E9B619">
        <w:tc>
          <w:tcPr>
            <w:tcW w:w="4680" w:type="dxa"/>
            <w:tcBorders>
              <w:left w:val="single" w:sz="1" w:space="0" w:color="000000" w:themeColor="text1"/>
              <w:bottom w:val="single" w:sz="1" w:space="0" w:color="000000" w:themeColor="text1"/>
            </w:tcBorders>
            <w:shd w:val="clear" w:color="auto" w:fill="auto"/>
          </w:tcPr>
          <w:p w14:paraId="08275C5D" w14:textId="77777777" w:rsidR="00C06256" w:rsidRDefault="00D94DB4">
            <w:pPr>
              <w:pStyle w:val="TableContents"/>
              <w:numPr>
                <w:ilvl w:val="0"/>
                <w:numId w:val="17"/>
              </w:numPr>
              <w:snapToGrid w:val="0"/>
              <w:rPr>
                <w:rFonts w:ascii="Arial" w:hAnsi="Arial" w:cs="Arial"/>
                <w:sz w:val="20"/>
              </w:rPr>
            </w:pPr>
            <w:r>
              <w:rPr>
                <w:rFonts w:ascii="Arial" w:hAnsi="Arial" w:cs="Arial"/>
                <w:sz w:val="20"/>
              </w:rPr>
              <w:t xml:space="preserve">I know </w:t>
            </w:r>
            <w:r w:rsidR="00C06256">
              <w:rPr>
                <w:rFonts w:ascii="Arial" w:hAnsi="Arial" w:cs="Arial"/>
                <w:sz w:val="20"/>
              </w:rPr>
              <w:t>when the problem has been solved and being able to describe why the problem no longer exists</w:t>
            </w:r>
          </w:p>
        </w:tc>
        <w:tc>
          <w:tcPr>
            <w:tcW w:w="600" w:type="dxa"/>
            <w:tcBorders>
              <w:left w:val="single" w:sz="1" w:space="0" w:color="000000" w:themeColor="text1"/>
              <w:bottom w:val="single" w:sz="1" w:space="0" w:color="000000" w:themeColor="text1"/>
            </w:tcBorders>
            <w:shd w:val="clear" w:color="auto" w:fill="auto"/>
          </w:tcPr>
          <w:p w14:paraId="2328BB07"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3099891F"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256AC6DA"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294751D7" w14:textId="5D0C6C96"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3AA46FDF" w14:textId="77777777" w:rsidTr="77E9B619">
        <w:tc>
          <w:tcPr>
            <w:tcW w:w="4680" w:type="dxa"/>
            <w:tcBorders>
              <w:left w:val="single" w:sz="1" w:space="0" w:color="000000" w:themeColor="text1"/>
              <w:bottom w:val="single" w:sz="1" w:space="0" w:color="000000" w:themeColor="text1"/>
            </w:tcBorders>
            <w:shd w:val="clear" w:color="auto" w:fill="auto"/>
          </w:tcPr>
          <w:p w14:paraId="2B6B9F51" w14:textId="3DFBFBCC" w:rsidR="00C06256" w:rsidRDefault="00D94DB4" w:rsidP="77E9B619">
            <w:pPr>
              <w:pStyle w:val="TableContents"/>
              <w:numPr>
                <w:ilvl w:val="0"/>
                <w:numId w:val="17"/>
              </w:numPr>
              <w:snapToGrid w:val="0"/>
              <w:rPr>
                <w:rFonts w:ascii="Arial" w:hAnsi="Arial" w:cs="Arial"/>
                <w:sz w:val="20"/>
                <w:szCs w:val="20"/>
              </w:rPr>
            </w:pPr>
            <w:r w:rsidRPr="77E9B619">
              <w:rPr>
                <w:rFonts w:ascii="Arial" w:hAnsi="Arial" w:cs="Arial"/>
                <w:sz w:val="20"/>
                <w:szCs w:val="20"/>
              </w:rPr>
              <w:t xml:space="preserve">I’m </w:t>
            </w:r>
            <w:r w:rsidR="00C06256" w:rsidRPr="77E9B619">
              <w:rPr>
                <w:rFonts w:ascii="Arial" w:hAnsi="Arial" w:cs="Arial"/>
                <w:sz w:val="20"/>
                <w:szCs w:val="20"/>
              </w:rPr>
              <w:t>able to accept that sometimes even the best solutions can involve a loss</w:t>
            </w:r>
            <w:r w:rsidRPr="77E9B619">
              <w:rPr>
                <w:rFonts w:ascii="Arial" w:hAnsi="Arial" w:cs="Arial"/>
                <w:sz w:val="20"/>
                <w:szCs w:val="20"/>
              </w:rPr>
              <w:t xml:space="preserve"> and that I </w:t>
            </w:r>
            <w:r w:rsidR="74964B33" w:rsidRPr="77E9B619">
              <w:rPr>
                <w:rFonts w:ascii="Arial" w:hAnsi="Arial" w:cs="Arial"/>
                <w:sz w:val="20"/>
                <w:szCs w:val="20"/>
              </w:rPr>
              <w:t>don't</w:t>
            </w:r>
            <w:r w:rsidRPr="77E9B619">
              <w:rPr>
                <w:rFonts w:ascii="Arial" w:hAnsi="Arial" w:cs="Arial"/>
                <w:sz w:val="20"/>
                <w:szCs w:val="20"/>
              </w:rPr>
              <w:t xml:space="preserve"> always get what I want</w:t>
            </w:r>
          </w:p>
        </w:tc>
        <w:tc>
          <w:tcPr>
            <w:tcW w:w="600" w:type="dxa"/>
            <w:tcBorders>
              <w:left w:val="single" w:sz="1" w:space="0" w:color="000000" w:themeColor="text1"/>
              <w:bottom w:val="single" w:sz="1" w:space="0" w:color="000000" w:themeColor="text1"/>
            </w:tcBorders>
            <w:shd w:val="clear" w:color="auto" w:fill="auto"/>
          </w:tcPr>
          <w:p w14:paraId="38AA98D6"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20EED884"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665A1408"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76FB7477" w14:textId="03F6A4B0" w:rsidR="00C06256" w:rsidRDefault="28E544A5">
            <w:pPr>
              <w:pStyle w:val="TableContents"/>
              <w:snapToGrid w:val="0"/>
              <w:jc w:val="cente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bl>
    <w:p w14:paraId="71049383" w14:textId="77777777" w:rsidR="00C06256" w:rsidRDefault="00C06256"/>
    <w:p w14:paraId="493D9E5C" w14:textId="2AFF6667" w:rsidR="00A001A7" w:rsidRDefault="00A001A7" w:rsidP="00A001A7">
      <w:pPr>
        <w:rPr>
          <w:rFonts w:ascii="Arial" w:hAnsi="Arial" w:cs="Arial"/>
          <w:b/>
          <w:bCs/>
        </w:rPr>
      </w:pPr>
      <w:r w:rsidRPr="77E9B619">
        <w:rPr>
          <w:rFonts w:ascii="Arial" w:hAnsi="Arial" w:cs="Arial"/>
          <w:b/>
          <w:bCs/>
        </w:rPr>
        <w:t xml:space="preserve">My signature to say that </w:t>
      </w:r>
      <w:r w:rsidR="370030EF" w:rsidRPr="77E9B619">
        <w:rPr>
          <w:rFonts w:ascii="Arial" w:hAnsi="Arial" w:cs="Arial"/>
          <w:b/>
          <w:bCs/>
        </w:rPr>
        <w:t>I've</w:t>
      </w:r>
      <w:r w:rsidRPr="77E9B619">
        <w:rPr>
          <w:rFonts w:ascii="Arial" w:hAnsi="Arial" w:cs="Arial"/>
          <w:b/>
          <w:bCs/>
        </w:rPr>
        <w:t xml:space="preserve"> completed this: </w:t>
      </w:r>
    </w:p>
    <w:p w14:paraId="4D16AC41" w14:textId="77777777" w:rsidR="00A001A7" w:rsidRDefault="00A001A7" w:rsidP="00A001A7">
      <w:pPr>
        <w:rPr>
          <w:rFonts w:ascii="Arial" w:hAnsi="Arial" w:cs="Arial"/>
          <w:b/>
          <w:bCs/>
        </w:rPr>
      </w:pPr>
    </w:p>
    <w:p w14:paraId="06E5A50F" w14:textId="77777777" w:rsidR="00A001A7" w:rsidRPr="00053858" w:rsidRDefault="00A001A7" w:rsidP="00A001A7">
      <w:pPr>
        <w:rPr>
          <w:rFonts w:ascii="Arial" w:hAnsi="Arial" w:cs="Arial"/>
          <w:b/>
          <w:bCs/>
        </w:rPr>
      </w:pPr>
      <w:r>
        <w:rPr>
          <w:rFonts w:ascii="Arial" w:hAnsi="Arial" w:cs="Arial"/>
          <w:b/>
          <w:bCs/>
        </w:rPr>
        <w:t>My Carer signs here if they agree with what I’ve ticked:</w:t>
      </w:r>
    </w:p>
    <w:p w14:paraId="12A4EA11" w14:textId="77777777" w:rsidR="00A001A7" w:rsidRPr="00053858" w:rsidRDefault="00A001A7" w:rsidP="00A001A7">
      <w:pPr>
        <w:rPr>
          <w:rFonts w:ascii="Arial" w:hAnsi="Arial" w:cs="Arial"/>
          <w:b/>
          <w:bCs/>
        </w:rPr>
      </w:pPr>
    </w:p>
    <w:p w14:paraId="157C23C4" w14:textId="77777777" w:rsidR="00A001A7" w:rsidRPr="00053858" w:rsidRDefault="00A001A7" w:rsidP="00A001A7">
      <w:pPr>
        <w:rPr>
          <w:rFonts w:ascii="Arial" w:hAnsi="Arial" w:cs="Arial"/>
          <w:b/>
          <w:bCs/>
        </w:rPr>
      </w:pPr>
      <w:r w:rsidRPr="06373164">
        <w:rPr>
          <w:rFonts w:ascii="Arial" w:hAnsi="Arial" w:cs="Arial"/>
          <w:b/>
          <w:bCs/>
        </w:rPr>
        <w:t>Comments that my carer or I want to make about this section:</w:t>
      </w:r>
    </w:p>
    <w:p w14:paraId="44C664D9" w14:textId="5577FCC1" w:rsidR="06373164" w:rsidRDefault="06373164">
      <w:r>
        <w:br w:type="page"/>
      </w:r>
    </w:p>
    <w:p w14:paraId="0B4D27F6" w14:textId="4B02D128" w:rsidR="06373164" w:rsidRDefault="06373164" w:rsidP="06373164">
      <w:pPr>
        <w:rPr>
          <w:rFonts w:ascii="Arial" w:hAnsi="Arial" w:cs="Arial"/>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5"/>
      </w:tblGrid>
      <w:tr w:rsidR="00C06256" w14:paraId="5F5EA8AF" w14:textId="77777777">
        <w:tc>
          <w:tcPr>
            <w:tcW w:w="9655" w:type="dxa"/>
            <w:tcBorders>
              <w:top w:val="single" w:sz="1" w:space="0" w:color="000000"/>
              <w:left w:val="single" w:sz="1" w:space="0" w:color="000000"/>
              <w:bottom w:val="single" w:sz="1" w:space="0" w:color="000000"/>
              <w:right w:val="single" w:sz="1" w:space="0" w:color="000000"/>
            </w:tcBorders>
            <w:shd w:val="clear" w:color="auto" w:fill="auto"/>
          </w:tcPr>
          <w:p w14:paraId="455E33F2" w14:textId="77777777" w:rsidR="00C06256" w:rsidRDefault="00C06256">
            <w:pPr>
              <w:pStyle w:val="TableContents"/>
              <w:shd w:val="clear" w:color="auto" w:fill="E6E6FF"/>
              <w:snapToGrid w:val="0"/>
              <w:jc w:val="center"/>
            </w:pPr>
            <w:r>
              <w:rPr>
                <w:rFonts w:ascii="Arial" w:hAnsi="Arial" w:cs="Arial"/>
                <w:b/>
                <w:bCs/>
                <w:sz w:val="28"/>
              </w:rPr>
              <w:t xml:space="preserve">RESOLVING CONFLICT </w:t>
            </w:r>
          </w:p>
        </w:tc>
      </w:tr>
    </w:tbl>
    <w:p w14:paraId="17414610" w14:textId="77777777" w:rsidR="00C06256" w:rsidRDefault="00C0625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5"/>
      </w:tblGrid>
      <w:tr w:rsidR="00C06256" w14:paraId="79877A19" w14:textId="77777777">
        <w:tc>
          <w:tcPr>
            <w:tcW w:w="9655" w:type="dxa"/>
            <w:tcBorders>
              <w:top w:val="single" w:sz="1" w:space="0" w:color="000000"/>
              <w:left w:val="single" w:sz="1" w:space="0" w:color="000000"/>
              <w:bottom w:val="single" w:sz="1" w:space="0" w:color="000000"/>
              <w:right w:val="single" w:sz="1" w:space="0" w:color="000000"/>
            </w:tcBorders>
            <w:shd w:val="clear" w:color="auto" w:fill="auto"/>
          </w:tcPr>
          <w:p w14:paraId="47999889" w14:textId="77777777" w:rsidR="00C06256" w:rsidRDefault="00C06256">
            <w:pPr>
              <w:pStyle w:val="TableContents"/>
              <w:numPr>
                <w:ilvl w:val="0"/>
                <w:numId w:val="35"/>
              </w:numPr>
              <w:snapToGrid w:val="0"/>
              <w:rPr>
                <w:rFonts w:ascii="Arial" w:hAnsi="Arial" w:cs="Arial"/>
                <w:b/>
              </w:rPr>
            </w:pPr>
            <w:r>
              <w:rPr>
                <w:rFonts w:ascii="Arial" w:hAnsi="Arial" w:cs="Arial"/>
                <w:b/>
              </w:rPr>
              <w:t>Definition:</w:t>
            </w:r>
          </w:p>
          <w:p w14:paraId="414768B8" w14:textId="77777777" w:rsidR="00C06256" w:rsidRDefault="00A001A7">
            <w:pPr>
              <w:pStyle w:val="TableContents"/>
              <w:numPr>
                <w:ilvl w:val="0"/>
                <w:numId w:val="16"/>
              </w:numPr>
            </w:pPr>
            <w:r>
              <w:rPr>
                <w:rFonts w:ascii="Arial" w:hAnsi="Arial" w:cs="Arial"/>
                <w:b/>
              </w:rPr>
              <w:t>I can live a peaceful and positive life with the people who are around me.</w:t>
            </w:r>
          </w:p>
        </w:tc>
      </w:tr>
    </w:tbl>
    <w:p w14:paraId="781DF2CB" w14:textId="77777777" w:rsidR="00C06256" w:rsidRDefault="00C0625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80"/>
        <w:gridCol w:w="600"/>
        <w:gridCol w:w="1965"/>
        <w:gridCol w:w="585"/>
        <w:gridCol w:w="1825"/>
      </w:tblGrid>
      <w:tr w:rsidR="00C06256" w14:paraId="04DFECEB" w14:textId="77777777" w:rsidTr="77E9B619">
        <w:tc>
          <w:tcPr>
            <w:tcW w:w="4680" w:type="dxa"/>
            <w:tcBorders>
              <w:left w:val="single" w:sz="1" w:space="0" w:color="000000" w:themeColor="text1"/>
              <w:bottom w:val="single" w:sz="1" w:space="0" w:color="000000" w:themeColor="text1"/>
            </w:tcBorders>
            <w:shd w:val="clear" w:color="auto" w:fill="auto"/>
          </w:tcPr>
          <w:p w14:paraId="15598DBE" w14:textId="77777777" w:rsidR="00C06256" w:rsidRDefault="00D94DB4">
            <w:pPr>
              <w:pStyle w:val="TableContents"/>
              <w:numPr>
                <w:ilvl w:val="0"/>
                <w:numId w:val="17"/>
              </w:numPr>
              <w:snapToGrid w:val="0"/>
              <w:rPr>
                <w:rFonts w:ascii="Arial" w:hAnsi="Arial" w:cs="Arial"/>
                <w:sz w:val="20"/>
              </w:rPr>
            </w:pPr>
            <w:r>
              <w:rPr>
                <w:rFonts w:ascii="Arial" w:hAnsi="Arial" w:cs="Arial"/>
                <w:sz w:val="20"/>
              </w:rPr>
              <w:t xml:space="preserve">I can </w:t>
            </w:r>
            <w:r w:rsidR="00C06256">
              <w:rPr>
                <w:rFonts w:ascii="Arial" w:hAnsi="Arial" w:cs="Arial"/>
                <w:sz w:val="20"/>
              </w:rPr>
              <w:t>disagree with others without losing control</w:t>
            </w:r>
          </w:p>
        </w:tc>
        <w:tc>
          <w:tcPr>
            <w:tcW w:w="600" w:type="dxa"/>
            <w:tcBorders>
              <w:left w:val="single" w:sz="1" w:space="0" w:color="000000" w:themeColor="text1"/>
              <w:bottom w:val="single" w:sz="1" w:space="0" w:color="000000" w:themeColor="text1"/>
            </w:tcBorders>
            <w:shd w:val="clear" w:color="auto" w:fill="auto"/>
          </w:tcPr>
          <w:p w14:paraId="16788234"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177C89F7"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57A6A0F0"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5C330838" w14:textId="4E8E2D21"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014D0F99" w14:textId="77777777" w:rsidTr="77E9B619">
        <w:tc>
          <w:tcPr>
            <w:tcW w:w="4680" w:type="dxa"/>
            <w:tcBorders>
              <w:left w:val="single" w:sz="1" w:space="0" w:color="000000" w:themeColor="text1"/>
              <w:bottom w:val="single" w:sz="1" w:space="0" w:color="000000" w:themeColor="text1"/>
            </w:tcBorders>
            <w:shd w:val="clear" w:color="auto" w:fill="auto"/>
          </w:tcPr>
          <w:p w14:paraId="42CFC677" w14:textId="77777777" w:rsidR="00C06256" w:rsidRDefault="00D94DB4">
            <w:pPr>
              <w:pStyle w:val="TableContents"/>
              <w:numPr>
                <w:ilvl w:val="0"/>
                <w:numId w:val="17"/>
              </w:numPr>
              <w:snapToGrid w:val="0"/>
              <w:rPr>
                <w:rFonts w:ascii="Arial" w:hAnsi="Arial" w:cs="Arial"/>
                <w:sz w:val="20"/>
              </w:rPr>
            </w:pPr>
            <w:r>
              <w:rPr>
                <w:rFonts w:ascii="Arial" w:hAnsi="Arial" w:cs="Arial"/>
                <w:sz w:val="20"/>
              </w:rPr>
              <w:t xml:space="preserve">I can </w:t>
            </w:r>
            <w:r w:rsidR="00C06256">
              <w:rPr>
                <w:rFonts w:ascii="Arial" w:hAnsi="Arial" w:cs="Arial"/>
                <w:sz w:val="20"/>
              </w:rPr>
              <w:t>compromise</w:t>
            </w:r>
          </w:p>
        </w:tc>
        <w:tc>
          <w:tcPr>
            <w:tcW w:w="600" w:type="dxa"/>
            <w:tcBorders>
              <w:left w:val="single" w:sz="1" w:space="0" w:color="000000" w:themeColor="text1"/>
              <w:bottom w:val="single" w:sz="1" w:space="0" w:color="000000" w:themeColor="text1"/>
            </w:tcBorders>
            <w:shd w:val="clear" w:color="auto" w:fill="auto"/>
          </w:tcPr>
          <w:p w14:paraId="7DF0CA62"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3BD66C77"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44BA3426"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11C316E7" w14:textId="738D507E"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3074E026" w14:textId="77777777" w:rsidTr="77E9B619">
        <w:tc>
          <w:tcPr>
            <w:tcW w:w="4680" w:type="dxa"/>
            <w:tcBorders>
              <w:left w:val="single" w:sz="1" w:space="0" w:color="000000" w:themeColor="text1"/>
              <w:bottom w:val="single" w:sz="1" w:space="0" w:color="000000" w:themeColor="text1"/>
            </w:tcBorders>
            <w:shd w:val="clear" w:color="auto" w:fill="auto"/>
          </w:tcPr>
          <w:p w14:paraId="0E61C748" w14:textId="77777777" w:rsidR="00C06256" w:rsidRDefault="00D94DB4">
            <w:pPr>
              <w:pStyle w:val="TableContents"/>
              <w:numPr>
                <w:ilvl w:val="0"/>
                <w:numId w:val="17"/>
              </w:numPr>
              <w:snapToGrid w:val="0"/>
              <w:rPr>
                <w:rFonts w:ascii="Arial" w:hAnsi="Arial" w:cs="Arial"/>
                <w:sz w:val="20"/>
              </w:rPr>
            </w:pPr>
            <w:r>
              <w:rPr>
                <w:rFonts w:ascii="Arial" w:hAnsi="Arial" w:cs="Arial"/>
                <w:sz w:val="20"/>
              </w:rPr>
              <w:t xml:space="preserve">I can </w:t>
            </w:r>
            <w:r w:rsidR="00C06256">
              <w:rPr>
                <w:rFonts w:ascii="Arial" w:hAnsi="Arial" w:cs="Arial"/>
                <w:sz w:val="20"/>
              </w:rPr>
              <w:t xml:space="preserve">give in or lose an argument without feeling </w:t>
            </w:r>
            <w:r w:rsidR="00185708">
              <w:rPr>
                <w:rFonts w:ascii="Arial" w:hAnsi="Arial" w:cs="Arial"/>
                <w:sz w:val="20"/>
              </w:rPr>
              <w:t xml:space="preserve">I’ve </w:t>
            </w:r>
            <w:r w:rsidR="00C06256">
              <w:rPr>
                <w:rFonts w:ascii="Arial" w:hAnsi="Arial" w:cs="Arial"/>
                <w:sz w:val="20"/>
              </w:rPr>
              <w:t>lost face</w:t>
            </w:r>
          </w:p>
        </w:tc>
        <w:tc>
          <w:tcPr>
            <w:tcW w:w="600" w:type="dxa"/>
            <w:tcBorders>
              <w:left w:val="single" w:sz="1" w:space="0" w:color="000000" w:themeColor="text1"/>
              <w:bottom w:val="single" w:sz="1" w:space="0" w:color="000000" w:themeColor="text1"/>
            </w:tcBorders>
            <w:shd w:val="clear" w:color="auto" w:fill="auto"/>
          </w:tcPr>
          <w:p w14:paraId="175D53C2"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05EA4B70"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7DB1D1D4"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6A5A06BC" w14:textId="4C392CE2"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676FADF0" w14:textId="77777777" w:rsidTr="77E9B619">
        <w:tc>
          <w:tcPr>
            <w:tcW w:w="4680" w:type="dxa"/>
            <w:tcBorders>
              <w:left w:val="single" w:sz="1" w:space="0" w:color="000000" w:themeColor="text1"/>
              <w:bottom w:val="single" w:sz="1" w:space="0" w:color="000000" w:themeColor="text1"/>
            </w:tcBorders>
            <w:shd w:val="clear" w:color="auto" w:fill="auto"/>
          </w:tcPr>
          <w:p w14:paraId="5294C9C9" w14:textId="77777777" w:rsidR="00C06256" w:rsidRDefault="00185708">
            <w:pPr>
              <w:pStyle w:val="TableContents"/>
              <w:numPr>
                <w:ilvl w:val="0"/>
                <w:numId w:val="17"/>
              </w:numPr>
              <w:snapToGrid w:val="0"/>
              <w:rPr>
                <w:rFonts w:ascii="Arial" w:hAnsi="Arial" w:cs="Arial"/>
                <w:sz w:val="20"/>
              </w:rPr>
            </w:pPr>
            <w:r>
              <w:rPr>
                <w:rFonts w:ascii="Arial" w:hAnsi="Arial" w:cs="Arial"/>
                <w:sz w:val="20"/>
              </w:rPr>
              <w:t xml:space="preserve">I can </w:t>
            </w:r>
            <w:r w:rsidR="00C06256">
              <w:rPr>
                <w:rFonts w:ascii="Arial" w:hAnsi="Arial" w:cs="Arial"/>
                <w:sz w:val="20"/>
              </w:rPr>
              <w:t xml:space="preserve">win without feeling guilty or making the other person feel bad  </w:t>
            </w:r>
          </w:p>
        </w:tc>
        <w:tc>
          <w:tcPr>
            <w:tcW w:w="600" w:type="dxa"/>
            <w:tcBorders>
              <w:left w:val="single" w:sz="1" w:space="0" w:color="000000" w:themeColor="text1"/>
              <w:bottom w:val="single" w:sz="1" w:space="0" w:color="000000" w:themeColor="text1"/>
            </w:tcBorders>
            <w:shd w:val="clear" w:color="auto" w:fill="auto"/>
          </w:tcPr>
          <w:p w14:paraId="0841E4F5"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48C5C8DB"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711A9A35"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520C1EA2" w14:textId="3161A31E"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1E690E9C" w14:textId="77777777" w:rsidTr="77E9B619">
        <w:tc>
          <w:tcPr>
            <w:tcW w:w="4680" w:type="dxa"/>
            <w:tcBorders>
              <w:left w:val="single" w:sz="1" w:space="0" w:color="000000" w:themeColor="text1"/>
              <w:bottom w:val="single" w:sz="1" w:space="0" w:color="000000" w:themeColor="text1"/>
            </w:tcBorders>
            <w:shd w:val="clear" w:color="auto" w:fill="auto"/>
          </w:tcPr>
          <w:p w14:paraId="2FB30B60" w14:textId="77777777" w:rsidR="00C06256" w:rsidRDefault="00185708">
            <w:pPr>
              <w:pStyle w:val="TableContents"/>
              <w:numPr>
                <w:ilvl w:val="0"/>
                <w:numId w:val="17"/>
              </w:numPr>
              <w:snapToGrid w:val="0"/>
              <w:rPr>
                <w:rFonts w:ascii="Arial" w:hAnsi="Arial" w:cs="Arial"/>
                <w:sz w:val="20"/>
              </w:rPr>
            </w:pPr>
            <w:r>
              <w:rPr>
                <w:rFonts w:ascii="Arial" w:hAnsi="Arial" w:cs="Arial"/>
                <w:sz w:val="20"/>
              </w:rPr>
              <w:t xml:space="preserve">I can </w:t>
            </w:r>
            <w:r w:rsidR="00C06256">
              <w:rPr>
                <w:rFonts w:ascii="Arial" w:hAnsi="Arial" w:cs="Arial"/>
                <w:sz w:val="20"/>
              </w:rPr>
              <w:t xml:space="preserve">see the other person's point of view    </w:t>
            </w:r>
          </w:p>
        </w:tc>
        <w:tc>
          <w:tcPr>
            <w:tcW w:w="600" w:type="dxa"/>
            <w:tcBorders>
              <w:left w:val="single" w:sz="1" w:space="0" w:color="000000" w:themeColor="text1"/>
              <w:bottom w:val="single" w:sz="1" w:space="0" w:color="000000" w:themeColor="text1"/>
            </w:tcBorders>
            <w:shd w:val="clear" w:color="auto" w:fill="auto"/>
          </w:tcPr>
          <w:p w14:paraId="4EE333D4"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39A2EA5C"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0D6BC734"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7A000091" w14:textId="2C017DA3"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385B96BF" w14:textId="77777777" w:rsidTr="77E9B619">
        <w:tc>
          <w:tcPr>
            <w:tcW w:w="4680" w:type="dxa"/>
            <w:tcBorders>
              <w:left w:val="single" w:sz="1" w:space="0" w:color="000000" w:themeColor="text1"/>
            </w:tcBorders>
            <w:shd w:val="clear" w:color="auto" w:fill="auto"/>
          </w:tcPr>
          <w:p w14:paraId="69BC9502" w14:textId="77777777" w:rsidR="00C06256" w:rsidRDefault="00185708">
            <w:pPr>
              <w:pStyle w:val="TableContents"/>
              <w:numPr>
                <w:ilvl w:val="0"/>
                <w:numId w:val="17"/>
              </w:numPr>
              <w:snapToGrid w:val="0"/>
              <w:rPr>
                <w:rFonts w:ascii="Arial" w:hAnsi="Arial" w:cs="Arial"/>
                <w:sz w:val="20"/>
              </w:rPr>
            </w:pPr>
            <w:r>
              <w:rPr>
                <w:rFonts w:ascii="Arial" w:hAnsi="Arial" w:cs="Arial"/>
                <w:sz w:val="20"/>
              </w:rPr>
              <w:t xml:space="preserve">I can </w:t>
            </w:r>
            <w:r w:rsidR="00C06256">
              <w:rPr>
                <w:rFonts w:ascii="Arial" w:hAnsi="Arial" w:cs="Arial"/>
                <w:sz w:val="20"/>
              </w:rPr>
              <w:t>be angry without being aggressive</w:t>
            </w:r>
          </w:p>
        </w:tc>
        <w:tc>
          <w:tcPr>
            <w:tcW w:w="600" w:type="dxa"/>
            <w:tcBorders>
              <w:left w:val="single" w:sz="1" w:space="0" w:color="000000" w:themeColor="text1"/>
            </w:tcBorders>
            <w:shd w:val="clear" w:color="auto" w:fill="auto"/>
          </w:tcPr>
          <w:p w14:paraId="34A104AC"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tcBorders>
            <w:shd w:val="clear" w:color="auto" w:fill="auto"/>
            <w:vAlign w:val="center"/>
          </w:tcPr>
          <w:p w14:paraId="3DA7930B"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tcBorders>
            <w:shd w:val="clear" w:color="auto" w:fill="auto"/>
            <w:vAlign w:val="center"/>
          </w:tcPr>
          <w:p w14:paraId="114B4F84"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right w:val="single" w:sz="1" w:space="0" w:color="000000" w:themeColor="text1"/>
            </w:tcBorders>
            <w:shd w:val="clear" w:color="auto" w:fill="auto"/>
            <w:vAlign w:val="center"/>
          </w:tcPr>
          <w:p w14:paraId="1B7E8835" w14:textId="1048F21B" w:rsidR="00C06256" w:rsidRDefault="28E544A5">
            <w:pPr>
              <w:pStyle w:val="TableContents"/>
              <w:snapToGrid w:val="0"/>
              <w:jc w:val="cente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185708" w14:paraId="3AC4109A" w14:textId="77777777" w:rsidTr="77E9B619">
        <w:tc>
          <w:tcPr>
            <w:tcW w:w="4680" w:type="dxa"/>
            <w:tcBorders>
              <w:left w:val="single" w:sz="1" w:space="0" w:color="000000" w:themeColor="text1"/>
              <w:bottom w:val="single" w:sz="1" w:space="0" w:color="000000" w:themeColor="text1"/>
            </w:tcBorders>
            <w:shd w:val="clear" w:color="auto" w:fill="auto"/>
          </w:tcPr>
          <w:p w14:paraId="28CCA3D6" w14:textId="77777777" w:rsidR="00185708" w:rsidRDefault="00185708">
            <w:pPr>
              <w:pStyle w:val="TableContents"/>
              <w:numPr>
                <w:ilvl w:val="0"/>
                <w:numId w:val="17"/>
              </w:numPr>
              <w:snapToGrid w:val="0"/>
              <w:rPr>
                <w:rFonts w:ascii="Arial" w:hAnsi="Arial" w:cs="Arial"/>
                <w:sz w:val="20"/>
              </w:rPr>
            </w:pPr>
            <w:r>
              <w:rPr>
                <w:rFonts w:ascii="Arial" w:hAnsi="Arial" w:cs="Arial"/>
                <w:sz w:val="20"/>
              </w:rPr>
              <w:t>I can laugh at myself when things go wrong or are embarrassing</w:t>
            </w:r>
          </w:p>
        </w:tc>
        <w:tc>
          <w:tcPr>
            <w:tcW w:w="600" w:type="dxa"/>
            <w:tcBorders>
              <w:left w:val="single" w:sz="1" w:space="0" w:color="000000" w:themeColor="text1"/>
              <w:bottom w:val="single" w:sz="1" w:space="0" w:color="000000" w:themeColor="text1"/>
            </w:tcBorders>
            <w:shd w:val="clear" w:color="auto" w:fill="auto"/>
          </w:tcPr>
          <w:p w14:paraId="1AABDC09" w14:textId="77777777" w:rsidR="00185708" w:rsidRDefault="00185708">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3AE81EE7" w14:textId="77777777" w:rsidR="00185708" w:rsidRDefault="00185708">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3F82752B" w14:textId="77777777" w:rsidR="00185708" w:rsidRDefault="00185708">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3CD7F049" w14:textId="27738737" w:rsidR="00185708"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bl>
    <w:p w14:paraId="6CA203BD" w14:textId="77777777" w:rsidR="00C06256" w:rsidRDefault="00C06256"/>
    <w:tbl>
      <w:tblPr>
        <w:tblW w:w="0" w:type="auto"/>
        <w:tblInd w:w="71" w:type="dxa"/>
        <w:tblLayout w:type="fixed"/>
        <w:tblCellMar>
          <w:top w:w="55" w:type="dxa"/>
          <w:left w:w="55" w:type="dxa"/>
          <w:bottom w:w="55" w:type="dxa"/>
          <w:right w:w="55" w:type="dxa"/>
        </w:tblCellMar>
        <w:tblLook w:val="0000" w:firstRow="0" w:lastRow="0" w:firstColumn="0" w:lastColumn="0" w:noHBand="0" w:noVBand="0"/>
      </w:tblPr>
      <w:tblGrid>
        <w:gridCol w:w="4650"/>
        <w:gridCol w:w="570"/>
        <w:gridCol w:w="1995"/>
        <w:gridCol w:w="585"/>
        <w:gridCol w:w="1834"/>
      </w:tblGrid>
      <w:tr w:rsidR="00C06256" w14:paraId="28C81D13" w14:textId="77777777" w:rsidTr="77E9B619">
        <w:tc>
          <w:tcPr>
            <w:tcW w:w="4650" w:type="dxa"/>
            <w:tcBorders>
              <w:left w:val="single" w:sz="1" w:space="0" w:color="000000" w:themeColor="text1"/>
              <w:bottom w:val="single" w:sz="1" w:space="0" w:color="000000" w:themeColor="text1"/>
            </w:tcBorders>
            <w:shd w:val="clear" w:color="auto" w:fill="auto"/>
          </w:tcPr>
          <w:p w14:paraId="04CF25F0" w14:textId="77777777" w:rsidR="00C06256" w:rsidRDefault="00185708">
            <w:pPr>
              <w:pStyle w:val="TableContents"/>
              <w:numPr>
                <w:ilvl w:val="0"/>
                <w:numId w:val="18"/>
              </w:numPr>
              <w:snapToGrid w:val="0"/>
              <w:rPr>
                <w:rFonts w:ascii="Arial" w:hAnsi="Arial" w:cs="Arial"/>
                <w:sz w:val="20"/>
              </w:rPr>
            </w:pPr>
            <w:r>
              <w:rPr>
                <w:rFonts w:ascii="Arial" w:hAnsi="Arial" w:cs="Arial"/>
                <w:sz w:val="20"/>
              </w:rPr>
              <w:t>I a</w:t>
            </w:r>
            <w:r w:rsidR="00C06256">
              <w:rPr>
                <w:rFonts w:ascii="Arial" w:hAnsi="Arial" w:cs="Arial"/>
                <w:sz w:val="20"/>
              </w:rPr>
              <w:t xml:space="preserve">ttend meetings and disagree if </w:t>
            </w:r>
            <w:r w:rsidR="00A001A7">
              <w:rPr>
                <w:rFonts w:ascii="Arial" w:hAnsi="Arial" w:cs="Arial"/>
                <w:sz w:val="20"/>
              </w:rPr>
              <w:t>necessary,</w:t>
            </w:r>
            <w:r w:rsidR="00C06256">
              <w:rPr>
                <w:rFonts w:ascii="Arial" w:hAnsi="Arial" w:cs="Arial"/>
                <w:sz w:val="20"/>
              </w:rPr>
              <w:t xml:space="preserve"> without walking out, responding with personal or hurtful remarks or becoming threatening</w:t>
            </w:r>
          </w:p>
        </w:tc>
        <w:tc>
          <w:tcPr>
            <w:tcW w:w="570" w:type="dxa"/>
            <w:tcBorders>
              <w:left w:val="single" w:sz="1" w:space="0" w:color="000000" w:themeColor="text1"/>
              <w:bottom w:val="single" w:sz="1" w:space="0" w:color="000000" w:themeColor="text1"/>
            </w:tcBorders>
            <w:shd w:val="clear" w:color="auto" w:fill="auto"/>
          </w:tcPr>
          <w:p w14:paraId="1EEB5C65" w14:textId="77777777" w:rsidR="00C06256" w:rsidRDefault="00C06256">
            <w:pPr>
              <w:pStyle w:val="TableContents"/>
              <w:snapToGrid w:val="0"/>
              <w:rPr>
                <w:rFonts w:ascii="Arial" w:hAnsi="Arial" w:cs="Arial"/>
                <w:sz w:val="20"/>
              </w:rPr>
            </w:pPr>
          </w:p>
        </w:tc>
        <w:tc>
          <w:tcPr>
            <w:tcW w:w="1995" w:type="dxa"/>
            <w:tcBorders>
              <w:left w:val="single" w:sz="1" w:space="0" w:color="000000" w:themeColor="text1"/>
              <w:bottom w:val="single" w:sz="1" w:space="0" w:color="000000" w:themeColor="text1"/>
            </w:tcBorders>
            <w:shd w:val="clear" w:color="auto" w:fill="auto"/>
            <w:vAlign w:val="center"/>
          </w:tcPr>
          <w:p w14:paraId="2E81CDEF"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27EFE50A" w14:textId="77777777" w:rsidR="00C06256" w:rsidRDefault="00C06256">
            <w:pPr>
              <w:pStyle w:val="TableContents"/>
              <w:snapToGrid w:val="0"/>
              <w:jc w:val="center"/>
              <w:rPr>
                <w:rFonts w:ascii="Arial" w:hAnsi="Arial" w:cs="Arial"/>
                <w:sz w:val="20"/>
              </w:rPr>
            </w:pPr>
          </w:p>
        </w:tc>
        <w:tc>
          <w:tcPr>
            <w:tcW w:w="1834"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2F814E1A" w14:textId="49B7C4FD"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6D943E82" w14:textId="77777777" w:rsidTr="77E9B619">
        <w:tc>
          <w:tcPr>
            <w:tcW w:w="4650" w:type="dxa"/>
            <w:tcBorders>
              <w:left w:val="single" w:sz="1" w:space="0" w:color="000000" w:themeColor="text1"/>
            </w:tcBorders>
            <w:shd w:val="clear" w:color="auto" w:fill="auto"/>
          </w:tcPr>
          <w:p w14:paraId="6D1CD629" w14:textId="77777777" w:rsidR="00C06256" w:rsidRDefault="00185708">
            <w:pPr>
              <w:pStyle w:val="TableContents"/>
              <w:numPr>
                <w:ilvl w:val="0"/>
                <w:numId w:val="18"/>
              </w:numPr>
              <w:snapToGrid w:val="0"/>
              <w:rPr>
                <w:rFonts w:ascii="Arial" w:hAnsi="Arial" w:cs="Arial"/>
                <w:sz w:val="20"/>
              </w:rPr>
            </w:pPr>
            <w:r>
              <w:rPr>
                <w:rFonts w:ascii="Arial" w:hAnsi="Arial" w:cs="Arial"/>
                <w:sz w:val="20"/>
              </w:rPr>
              <w:t xml:space="preserve">I can stand my </w:t>
            </w:r>
            <w:r w:rsidR="00C06256">
              <w:rPr>
                <w:rFonts w:ascii="Arial" w:hAnsi="Arial" w:cs="Arial"/>
                <w:sz w:val="20"/>
              </w:rPr>
              <w:t xml:space="preserve">ground if </w:t>
            </w:r>
            <w:r>
              <w:rPr>
                <w:rFonts w:ascii="Arial" w:hAnsi="Arial" w:cs="Arial"/>
                <w:sz w:val="20"/>
              </w:rPr>
              <w:t xml:space="preserve">I feel I’m </w:t>
            </w:r>
            <w:r w:rsidR="00C06256">
              <w:rPr>
                <w:rFonts w:ascii="Arial" w:hAnsi="Arial" w:cs="Arial"/>
                <w:sz w:val="20"/>
              </w:rPr>
              <w:t>being unfairly treated without becoming aggressive</w:t>
            </w:r>
          </w:p>
        </w:tc>
        <w:tc>
          <w:tcPr>
            <w:tcW w:w="570" w:type="dxa"/>
            <w:tcBorders>
              <w:left w:val="single" w:sz="1" w:space="0" w:color="000000" w:themeColor="text1"/>
            </w:tcBorders>
            <w:shd w:val="clear" w:color="auto" w:fill="auto"/>
          </w:tcPr>
          <w:p w14:paraId="44D1216F" w14:textId="77777777" w:rsidR="00C06256" w:rsidRDefault="00C06256">
            <w:pPr>
              <w:pStyle w:val="TableContents"/>
              <w:snapToGrid w:val="0"/>
              <w:rPr>
                <w:rFonts w:ascii="Arial" w:hAnsi="Arial" w:cs="Arial"/>
                <w:sz w:val="20"/>
              </w:rPr>
            </w:pPr>
          </w:p>
        </w:tc>
        <w:tc>
          <w:tcPr>
            <w:tcW w:w="1995" w:type="dxa"/>
            <w:tcBorders>
              <w:left w:val="single" w:sz="1" w:space="0" w:color="000000" w:themeColor="text1"/>
            </w:tcBorders>
            <w:shd w:val="clear" w:color="auto" w:fill="auto"/>
            <w:vAlign w:val="center"/>
          </w:tcPr>
          <w:p w14:paraId="71A7F6F0"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tcBorders>
            <w:shd w:val="clear" w:color="auto" w:fill="auto"/>
            <w:vAlign w:val="center"/>
          </w:tcPr>
          <w:p w14:paraId="3517F98F" w14:textId="77777777" w:rsidR="00C06256" w:rsidRDefault="00C06256">
            <w:pPr>
              <w:pStyle w:val="TableContents"/>
              <w:snapToGrid w:val="0"/>
              <w:jc w:val="center"/>
              <w:rPr>
                <w:rFonts w:ascii="Arial" w:hAnsi="Arial" w:cs="Arial"/>
                <w:sz w:val="20"/>
              </w:rPr>
            </w:pPr>
          </w:p>
        </w:tc>
        <w:tc>
          <w:tcPr>
            <w:tcW w:w="1834" w:type="dxa"/>
            <w:tcBorders>
              <w:left w:val="single" w:sz="1" w:space="0" w:color="000000" w:themeColor="text1"/>
              <w:right w:val="single" w:sz="1" w:space="0" w:color="000000" w:themeColor="text1"/>
            </w:tcBorders>
            <w:shd w:val="clear" w:color="auto" w:fill="auto"/>
            <w:vAlign w:val="center"/>
          </w:tcPr>
          <w:p w14:paraId="2A15C048" w14:textId="6E5FFE01" w:rsidR="00C06256" w:rsidRDefault="28E544A5">
            <w:pPr>
              <w:pStyle w:val="TableContents"/>
              <w:snapToGrid w:val="0"/>
              <w:jc w:val="cente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185708" w14:paraId="6D312FB5" w14:textId="77777777" w:rsidTr="77E9B619">
        <w:tc>
          <w:tcPr>
            <w:tcW w:w="4650" w:type="dxa"/>
            <w:tcBorders>
              <w:left w:val="single" w:sz="1" w:space="0" w:color="000000" w:themeColor="text1"/>
              <w:bottom w:val="single" w:sz="1" w:space="0" w:color="000000" w:themeColor="text1"/>
            </w:tcBorders>
            <w:shd w:val="clear" w:color="auto" w:fill="auto"/>
          </w:tcPr>
          <w:p w14:paraId="42C0AAA3" w14:textId="77777777" w:rsidR="00185708" w:rsidRDefault="00185708">
            <w:pPr>
              <w:pStyle w:val="TableContents"/>
              <w:numPr>
                <w:ilvl w:val="0"/>
                <w:numId w:val="18"/>
              </w:numPr>
              <w:snapToGrid w:val="0"/>
              <w:rPr>
                <w:rFonts w:ascii="Arial" w:hAnsi="Arial" w:cs="Arial"/>
                <w:sz w:val="20"/>
              </w:rPr>
            </w:pPr>
            <w:r>
              <w:rPr>
                <w:rFonts w:ascii="Arial" w:hAnsi="Arial" w:cs="Arial"/>
                <w:sz w:val="20"/>
              </w:rPr>
              <w:t>I can speak to employees in shops, banks, offices or other places in a calm and polite way to ask questions or resolve issues</w:t>
            </w:r>
          </w:p>
        </w:tc>
        <w:tc>
          <w:tcPr>
            <w:tcW w:w="570" w:type="dxa"/>
            <w:tcBorders>
              <w:left w:val="single" w:sz="1" w:space="0" w:color="000000" w:themeColor="text1"/>
              <w:bottom w:val="single" w:sz="1" w:space="0" w:color="000000" w:themeColor="text1"/>
            </w:tcBorders>
            <w:shd w:val="clear" w:color="auto" w:fill="auto"/>
          </w:tcPr>
          <w:p w14:paraId="34223B45" w14:textId="77777777" w:rsidR="00185708" w:rsidRDefault="00185708">
            <w:pPr>
              <w:pStyle w:val="TableContents"/>
              <w:snapToGrid w:val="0"/>
              <w:rPr>
                <w:rFonts w:ascii="Arial" w:hAnsi="Arial" w:cs="Arial"/>
                <w:sz w:val="20"/>
              </w:rPr>
            </w:pPr>
          </w:p>
        </w:tc>
        <w:tc>
          <w:tcPr>
            <w:tcW w:w="1995" w:type="dxa"/>
            <w:tcBorders>
              <w:left w:val="single" w:sz="1" w:space="0" w:color="000000" w:themeColor="text1"/>
              <w:bottom w:val="single" w:sz="1" w:space="0" w:color="000000" w:themeColor="text1"/>
            </w:tcBorders>
            <w:shd w:val="clear" w:color="auto" w:fill="auto"/>
            <w:vAlign w:val="center"/>
          </w:tcPr>
          <w:p w14:paraId="396E5648" w14:textId="77777777" w:rsidR="00185708" w:rsidRDefault="00185708">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539CD7A1" w14:textId="77777777" w:rsidR="00185708" w:rsidRDefault="00185708">
            <w:pPr>
              <w:pStyle w:val="TableContents"/>
              <w:snapToGrid w:val="0"/>
              <w:jc w:val="center"/>
              <w:rPr>
                <w:rFonts w:ascii="Arial" w:hAnsi="Arial" w:cs="Arial"/>
                <w:sz w:val="20"/>
              </w:rPr>
            </w:pPr>
          </w:p>
        </w:tc>
        <w:tc>
          <w:tcPr>
            <w:tcW w:w="1834"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55429A96" w14:textId="442692C8" w:rsidR="00185708"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bl>
    <w:p w14:paraId="6A9A2604" w14:textId="77777777" w:rsidR="00C06256" w:rsidRDefault="00C06256">
      <w:pPr>
        <w:rPr>
          <w:b/>
          <w:bCs/>
          <w:u w:val="single"/>
        </w:rPr>
      </w:pPr>
    </w:p>
    <w:p w14:paraId="5D49C0AD" w14:textId="47FA1F37" w:rsidR="00A001A7" w:rsidRDefault="00A001A7" w:rsidP="00A001A7">
      <w:pPr>
        <w:rPr>
          <w:rFonts w:ascii="Arial" w:hAnsi="Arial" w:cs="Arial"/>
          <w:b/>
          <w:bCs/>
        </w:rPr>
      </w:pPr>
      <w:r w:rsidRPr="77E9B619">
        <w:rPr>
          <w:rFonts w:ascii="Arial" w:hAnsi="Arial" w:cs="Arial"/>
          <w:b/>
          <w:bCs/>
        </w:rPr>
        <w:t xml:space="preserve">My signature to say that </w:t>
      </w:r>
      <w:r w:rsidR="370030EF" w:rsidRPr="77E9B619">
        <w:rPr>
          <w:rFonts w:ascii="Arial" w:hAnsi="Arial" w:cs="Arial"/>
          <w:b/>
          <w:bCs/>
        </w:rPr>
        <w:t>I've</w:t>
      </w:r>
      <w:r w:rsidRPr="77E9B619">
        <w:rPr>
          <w:rFonts w:ascii="Arial" w:hAnsi="Arial" w:cs="Arial"/>
          <w:b/>
          <w:bCs/>
        </w:rPr>
        <w:t xml:space="preserve"> completed this: </w:t>
      </w:r>
    </w:p>
    <w:p w14:paraId="3DD220FA" w14:textId="77777777" w:rsidR="00A001A7" w:rsidRDefault="00A001A7" w:rsidP="00A001A7">
      <w:pPr>
        <w:rPr>
          <w:rFonts w:ascii="Arial" w:hAnsi="Arial" w:cs="Arial"/>
          <w:b/>
          <w:bCs/>
        </w:rPr>
      </w:pPr>
    </w:p>
    <w:p w14:paraId="716763D7" w14:textId="77777777" w:rsidR="00A001A7" w:rsidRPr="00053858" w:rsidRDefault="00A001A7" w:rsidP="00A001A7">
      <w:pPr>
        <w:rPr>
          <w:rFonts w:ascii="Arial" w:hAnsi="Arial" w:cs="Arial"/>
          <w:b/>
          <w:bCs/>
        </w:rPr>
      </w:pPr>
      <w:r>
        <w:rPr>
          <w:rFonts w:ascii="Arial" w:hAnsi="Arial" w:cs="Arial"/>
          <w:b/>
          <w:bCs/>
        </w:rPr>
        <w:t>My Carer signs here if they agree with what I’ve ticked:</w:t>
      </w:r>
    </w:p>
    <w:p w14:paraId="7B186A81" w14:textId="77777777" w:rsidR="00A001A7" w:rsidRPr="00053858" w:rsidRDefault="00A001A7" w:rsidP="00A001A7">
      <w:pPr>
        <w:rPr>
          <w:rFonts w:ascii="Arial" w:hAnsi="Arial" w:cs="Arial"/>
          <w:b/>
          <w:bCs/>
        </w:rPr>
      </w:pPr>
    </w:p>
    <w:p w14:paraId="1747860F" w14:textId="77777777" w:rsidR="00A001A7" w:rsidRPr="00053858" w:rsidRDefault="00A001A7" w:rsidP="00A001A7">
      <w:pPr>
        <w:rPr>
          <w:rFonts w:ascii="Arial" w:hAnsi="Arial" w:cs="Arial"/>
          <w:b/>
          <w:bCs/>
        </w:rPr>
      </w:pPr>
      <w:r w:rsidRPr="00053858">
        <w:rPr>
          <w:rFonts w:ascii="Arial" w:hAnsi="Arial" w:cs="Arial"/>
          <w:b/>
          <w:bCs/>
        </w:rPr>
        <w:t xml:space="preserve">Comments that </w:t>
      </w:r>
      <w:r>
        <w:rPr>
          <w:rFonts w:ascii="Arial" w:hAnsi="Arial" w:cs="Arial"/>
          <w:b/>
          <w:bCs/>
        </w:rPr>
        <w:t>my carer or I</w:t>
      </w:r>
      <w:r w:rsidRPr="00053858">
        <w:rPr>
          <w:rFonts w:ascii="Arial" w:hAnsi="Arial" w:cs="Arial"/>
          <w:b/>
          <w:bCs/>
        </w:rPr>
        <w:t xml:space="preserve"> want to make about this</w:t>
      </w:r>
      <w:r>
        <w:rPr>
          <w:rFonts w:ascii="Arial" w:hAnsi="Arial" w:cs="Arial"/>
          <w:b/>
          <w:bCs/>
        </w:rPr>
        <w:t xml:space="preserve"> section</w:t>
      </w:r>
      <w:r w:rsidRPr="00053858">
        <w:rPr>
          <w:rFonts w:ascii="Arial" w:hAnsi="Arial" w:cs="Arial"/>
          <w:b/>
          <w:bCs/>
        </w:rPr>
        <w:t>:</w:t>
      </w:r>
    </w:p>
    <w:p w14:paraId="4F24943C" w14:textId="77777777" w:rsidR="00C06256" w:rsidRDefault="00C06256">
      <w:pPr>
        <w:rPr>
          <w:rFonts w:ascii="Arial" w:hAnsi="Arial" w:cs="Arial"/>
          <w:b/>
          <w:bCs/>
          <w:u w:val="single"/>
        </w:rPr>
      </w:pPr>
    </w:p>
    <w:p w14:paraId="6AD9664E" w14:textId="77777777" w:rsidR="00C06256" w:rsidRDefault="00C06256">
      <w:pPr>
        <w:rPr>
          <w:b/>
          <w:bCs/>
          <w:u w:val="single"/>
        </w:rPr>
      </w:pPr>
    </w:p>
    <w:p w14:paraId="7E543C25" w14:textId="19770E13" w:rsidR="06373164" w:rsidRDefault="06373164">
      <w:r>
        <w:br w:type="page"/>
      </w:r>
    </w:p>
    <w:p w14:paraId="1A55251A" w14:textId="75611CE1" w:rsidR="006B1C56" w:rsidRDefault="006B1C56" w:rsidP="06373164">
      <w:pPr>
        <w:rPr>
          <w:b/>
          <w:bCs/>
          <w:u w:val="single"/>
        </w:rPr>
      </w:pPr>
    </w:p>
    <w:p w14:paraId="4F6D2C48" w14:textId="77777777" w:rsidR="00C06256" w:rsidRDefault="00C06256">
      <w:pPr>
        <w:rPr>
          <w:b/>
          <w:bCs/>
          <w:u w:val="single"/>
        </w:rPr>
      </w:pPr>
    </w:p>
    <w:p w14:paraId="31F27C88" w14:textId="77777777" w:rsidR="00C06256" w:rsidRDefault="00C0625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5"/>
      </w:tblGrid>
      <w:tr w:rsidR="00C06256" w14:paraId="46E29354" w14:textId="77777777">
        <w:tc>
          <w:tcPr>
            <w:tcW w:w="9655" w:type="dxa"/>
            <w:tcBorders>
              <w:top w:val="single" w:sz="1" w:space="0" w:color="000000"/>
              <w:left w:val="single" w:sz="1" w:space="0" w:color="000000"/>
              <w:bottom w:val="single" w:sz="1" w:space="0" w:color="000000"/>
              <w:right w:val="single" w:sz="1" w:space="0" w:color="000000"/>
            </w:tcBorders>
            <w:shd w:val="clear" w:color="auto" w:fill="auto"/>
          </w:tcPr>
          <w:p w14:paraId="482EEA38" w14:textId="77777777" w:rsidR="00C06256" w:rsidRDefault="00C06256">
            <w:pPr>
              <w:pStyle w:val="TableContents"/>
              <w:shd w:val="clear" w:color="auto" w:fill="E6E6FF"/>
              <w:snapToGrid w:val="0"/>
              <w:jc w:val="center"/>
            </w:pPr>
            <w:r>
              <w:rPr>
                <w:rFonts w:ascii="Arial" w:hAnsi="Arial" w:cs="Arial"/>
                <w:b/>
                <w:bCs/>
                <w:sz w:val="28"/>
              </w:rPr>
              <w:t xml:space="preserve">SETTING BEHAVIOUR BOUNDARIES </w:t>
            </w:r>
          </w:p>
        </w:tc>
      </w:tr>
    </w:tbl>
    <w:p w14:paraId="79B88F8C" w14:textId="77777777" w:rsidR="00C06256" w:rsidRDefault="00C0625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5"/>
      </w:tblGrid>
      <w:tr w:rsidR="00C06256" w14:paraId="36CD9ED9" w14:textId="77777777" w:rsidTr="77E9B619">
        <w:tc>
          <w:tcPr>
            <w:tcW w:w="9655"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auto"/>
          </w:tcPr>
          <w:p w14:paraId="61DA9419" w14:textId="77777777" w:rsidR="00C06256" w:rsidRDefault="00C06256">
            <w:pPr>
              <w:pStyle w:val="TableContents"/>
              <w:numPr>
                <w:ilvl w:val="0"/>
                <w:numId w:val="38"/>
              </w:numPr>
              <w:snapToGrid w:val="0"/>
              <w:rPr>
                <w:rFonts w:ascii="Arial" w:hAnsi="Arial" w:cs="Arial"/>
                <w:b/>
              </w:rPr>
            </w:pPr>
            <w:r>
              <w:rPr>
                <w:rFonts w:ascii="Arial" w:hAnsi="Arial" w:cs="Arial"/>
                <w:b/>
              </w:rPr>
              <w:t>Definition:</w:t>
            </w:r>
          </w:p>
          <w:p w14:paraId="38470330" w14:textId="2FC83EE3" w:rsidR="00C06256" w:rsidRDefault="006B1C56">
            <w:pPr>
              <w:pStyle w:val="TableContents"/>
              <w:numPr>
                <w:ilvl w:val="0"/>
                <w:numId w:val="16"/>
              </w:numPr>
            </w:pPr>
            <w:r w:rsidRPr="77E9B619">
              <w:rPr>
                <w:rFonts w:ascii="Arial" w:hAnsi="Arial" w:cs="Arial"/>
                <w:b/>
                <w:bCs/>
              </w:rPr>
              <w:t xml:space="preserve">I behave in a way that makes me feel proud of myself and which makes other people feel </w:t>
            </w:r>
            <w:r w:rsidR="5ED4ED02" w:rsidRPr="77E9B619">
              <w:rPr>
                <w:rFonts w:ascii="Arial" w:hAnsi="Arial" w:cs="Arial"/>
                <w:b/>
                <w:bCs/>
              </w:rPr>
              <w:t>I'm</w:t>
            </w:r>
            <w:r w:rsidRPr="77E9B619">
              <w:rPr>
                <w:rFonts w:ascii="Arial" w:hAnsi="Arial" w:cs="Arial"/>
                <w:b/>
                <w:bCs/>
              </w:rPr>
              <w:t xml:space="preserve"> a safe and positive person to be around. </w:t>
            </w:r>
          </w:p>
        </w:tc>
      </w:tr>
    </w:tbl>
    <w:p w14:paraId="145C11DD" w14:textId="77777777" w:rsidR="00C06256" w:rsidRDefault="00C06256"/>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80"/>
        <w:gridCol w:w="600"/>
        <w:gridCol w:w="1965"/>
        <w:gridCol w:w="585"/>
        <w:gridCol w:w="1825"/>
      </w:tblGrid>
      <w:tr w:rsidR="00C06256" w14:paraId="091DDE5F" w14:textId="77777777" w:rsidTr="77E9B619">
        <w:tc>
          <w:tcPr>
            <w:tcW w:w="4680" w:type="dxa"/>
            <w:tcBorders>
              <w:left w:val="single" w:sz="1" w:space="0" w:color="000000" w:themeColor="text1"/>
              <w:bottom w:val="single" w:sz="1" w:space="0" w:color="000000" w:themeColor="text1"/>
            </w:tcBorders>
            <w:shd w:val="clear" w:color="auto" w:fill="auto"/>
          </w:tcPr>
          <w:p w14:paraId="3FC8D9C6" w14:textId="77777777" w:rsidR="00C06256" w:rsidRDefault="00185708">
            <w:pPr>
              <w:pStyle w:val="TableContents"/>
              <w:numPr>
                <w:ilvl w:val="0"/>
                <w:numId w:val="17"/>
              </w:numPr>
              <w:snapToGrid w:val="0"/>
              <w:rPr>
                <w:rFonts w:ascii="Arial" w:hAnsi="Arial" w:cs="Arial"/>
                <w:sz w:val="20"/>
              </w:rPr>
            </w:pPr>
            <w:r>
              <w:rPr>
                <w:rFonts w:ascii="Arial" w:hAnsi="Arial" w:cs="Arial"/>
                <w:sz w:val="20"/>
              </w:rPr>
              <w:t xml:space="preserve">I show </w:t>
            </w:r>
            <w:r w:rsidR="00C06256">
              <w:rPr>
                <w:rFonts w:ascii="Arial" w:hAnsi="Arial" w:cs="Arial"/>
                <w:sz w:val="20"/>
              </w:rPr>
              <w:t>respect for others</w:t>
            </w:r>
            <w:r>
              <w:rPr>
                <w:rFonts w:ascii="Arial" w:hAnsi="Arial" w:cs="Arial"/>
                <w:sz w:val="20"/>
              </w:rPr>
              <w:t>’</w:t>
            </w:r>
            <w:r w:rsidR="00C06256">
              <w:rPr>
                <w:rFonts w:ascii="Arial" w:hAnsi="Arial" w:cs="Arial"/>
                <w:sz w:val="20"/>
              </w:rPr>
              <w:t xml:space="preserve"> needs and choice</w:t>
            </w:r>
          </w:p>
        </w:tc>
        <w:tc>
          <w:tcPr>
            <w:tcW w:w="600" w:type="dxa"/>
            <w:tcBorders>
              <w:left w:val="single" w:sz="1" w:space="0" w:color="000000" w:themeColor="text1"/>
              <w:bottom w:val="single" w:sz="1" w:space="0" w:color="000000" w:themeColor="text1"/>
            </w:tcBorders>
            <w:shd w:val="clear" w:color="auto" w:fill="auto"/>
          </w:tcPr>
          <w:p w14:paraId="6B40E7A7"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2E6FB82A"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3FFF7D4A"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76388D90" w14:textId="2777801A"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5FE27FB3" w14:textId="77777777" w:rsidTr="77E9B619">
        <w:tc>
          <w:tcPr>
            <w:tcW w:w="4680" w:type="dxa"/>
            <w:tcBorders>
              <w:left w:val="single" w:sz="1" w:space="0" w:color="000000" w:themeColor="text1"/>
              <w:bottom w:val="single" w:sz="1" w:space="0" w:color="000000" w:themeColor="text1"/>
            </w:tcBorders>
            <w:shd w:val="clear" w:color="auto" w:fill="auto"/>
          </w:tcPr>
          <w:p w14:paraId="2300902F" w14:textId="77777777" w:rsidR="00C06256" w:rsidRDefault="00185708">
            <w:pPr>
              <w:pStyle w:val="TableContents"/>
              <w:numPr>
                <w:ilvl w:val="0"/>
                <w:numId w:val="17"/>
              </w:numPr>
              <w:snapToGrid w:val="0"/>
              <w:rPr>
                <w:rFonts w:ascii="Arial" w:hAnsi="Arial" w:cs="Arial"/>
                <w:sz w:val="20"/>
              </w:rPr>
            </w:pPr>
            <w:r>
              <w:rPr>
                <w:rFonts w:ascii="Arial" w:hAnsi="Arial" w:cs="Arial"/>
                <w:sz w:val="20"/>
              </w:rPr>
              <w:t xml:space="preserve">I </w:t>
            </w:r>
            <w:r w:rsidR="00C06256">
              <w:rPr>
                <w:rFonts w:ascii="Arial" w:hAnsi="Arial" w:cs="Arial"/>
                <w:sz w:val="20"/>
              </w:rPr>
              <w:t>show</w:t>
            </w:r>
            <w:r>
              <w:rPr>
                <w:rFonts w:ascii="Arial" w:hAnsi="Arial" w:cs="Arial"/>
                <w:sz w:val="20"/>
              </w:rPr>
              <w:t xml:space="preserve"> respect and</w:t>
            </w:r>
            <w:r w:rsidR="00C06256">
              <w:rPr>
                <w:rFonts w:ascii="Arial" w:hAnsi="Arial" w:cs="Arial"/>
                <w:sz w:val="20"/>
              </w:rPr>
              <w:t xml:space="preserve"> sensitivity to other people by keeping agreements, observing limits etc.</w:t>
            </w:r>
          </w:p>
        </w:tc>
        <w:tc>
          <w:tcPr>
            <w:tcW w:w="600" w:type="dxa"/>
            <w:tcBorders>
              <w:left w:val="single" w:sz="1" w:space="0" w:color="000000" w:themeColor="text1"/>
              <w:bottom w:val="single" w:sz="1" w:space="0" w:color="000000" w:themeColor="text1"/>
            </w:tcBorders>
            <w:shd w:val="clear" w:color="auto" w:fill="auto"/>
          </w:tcPr>
          <w:p w14:paraId="287B69A3"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150382E8"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63A0829D"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3EAC13B5" w14:textId="57948E69"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69D9E8F8" w14:textId="77777777" w:rsidTr="77E9B619">
        <w:tc>
          <w:tcPr>
            <w:tcW w:w="4680" w:type="dxa"/>
            <w:tcBorders>
              <w:left w:val="single" w:sz="1" w:space="0" w:color="000000" w:themeColor="text1"/>
              <w:bottom w:val="single" w:sz="1" w:space="0" w:color="000000" w:themeColor="text1"/>
            </w:tcBorders>
            <w:shd w:val="clear" w:color="auto" w:fill="auto"/>
          </w:tcPr>
          <w:p w14:paraId="44277736" w14:textId="77777777" w:rsidR="00C06256" w:rsidRDefault="00185708">
            <w:pPr>
              <w:pStyle w:val="TableContents"/>
              <w:numPr>
                <w:ilvl w:val="0"/>
                <w:numId w:val="17"/>
              </w:numPr>
              <w:snapToGrid w:val="0"/>
              <w:rPr>
                <w:rFonts w:ascii="Arial" w:hAnsi="Arial" w:cs="Arial"/>
                <w:sz w:val="20"/>
              </w:rPr>
            </w:pPr>
            <w:r>
              <w:rPr>
                <w:rFonts w:ascii="Arial" w:hAnsi="Arial" w:cs="Arial"/>
                <w:sz w:val="20"/>
              </w:rPr>
              <w:t>I</w:t>
            </w:r>
            <w:r w:rsidR="00C06256">
              <w:rPr>
                <w:rFonts w:ascii="Arial" w:hAnsi="Arial" w:cs="Arial"/>
                <w:sz w:val="20"/>
              </w:rPr>
              <w:t xml:space="preserve"> recognise </w:t>
            </w:r>
            <w:r>
              <w:rPr>
                <w:rFonts w:ascii="Arial" w:hAnsi="Arial" w:cs="Arial"/>
                <w:sz w:val="20"/>
              </w:rPr>
              <w:t>my</w:t>
            </w:r>
            <w:r w:rsidR="00C06256">
              <w:rPr>
                <w:rFonts w:ascii="Arial" w:hAnsi="Arial" w:cs="Arial"/>
                <w:sz w:val="20"/>
              </w:rPr>
              <w:t xml:space="preserve"> own and others</w:t>
            </w:r>
            <w:r>
              <w:rPr>
                <w:rFonts w:ascii="Arial" w:hAnsi="Arial" w:cs="Arial"/>
                <w:sz w:val="20"/>
              </w:rPr>
              <w:t>’</w:t>
            </w:r>
            <w:r w:rsidR="00C06256">
              <w:rPr>
                <w:rFonts w:ascii="Arial" w:hAnsi="Arial" w:cs="Arial"/>
                <w:sz w:val="20"/>
              </w:rPr>
              <w:t xml:space="preserve"> moods and be sensitive to this.</w:t>
            </w:r>
          </w:p>
        </w:tc>
        <w:tc>
          <w:tcPr>
            <w:tcW w:w="600" w:type="dxa"/>
            <w:tcBorders>
              <w:left w:val="single" w:sz="1" w:space="0" w:color="000000" w:themeColor="text1"/>
              <w:bottom w:val="single" w:sz="1" w:space="0" w:color="000000" w:themeColor="text1"/>
            </w:tcBorders>
            <w:shd w:val="clear" w:color="auto" w:fill="auto"/>
          </w:tcPr>
          <w:p w14:paraId="39CA8924"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1E553959"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1BB6F150"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726D651E" w14:textId="12BD56C5"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4CF756CB" w14:textId="77777777" w:rsidTr="77E9B619">
        <w:tc>
          <w:tcPr>
            <w:tcW w:w="4680" w:type="dxa"/>
            <w:tcBorders>
              <w:left w:val="single" w:sz="1" w:space="0" w:color="000000" w:themeColor="text1"/>
              <w:bottom w:val="single" w:sz="1" w:space="0" w:color="000000" w:themeColor="text1"/>
            </w:tcBorders>
            <w:shd w:val="clear" w:color="auto" w:fill="auto"/>
          </w:tcPr>
          <w:p w14:paraId="24F2669F" w14:textId="48288E42" w:rsidR="00C06256" w:rsidRDefault="00185708" w:rsidP="77E9B619">
            <w:pPr>
              <w:pStyle w:val="TableContents"/>
              <w:numPr>
                <w:ilvl w:val="0"/>
                <w:numId w:val="17"/>
              </w:numPr>
              <w:snapToGrid w:val="0"/>
              <w:rPr>
                <w:rFonts w:ascii="Arial" w:hAnsi="Arial" w:cs="Arial"/>
                <w:sz w:val="20"/>
                <w:szCs w:val="20"/>
              </w:rPr>
            </w:pPr>
            <w:r w:rsidRPr="77E9B619">
              <w:rPr>
                <w:rFonts w:ascii="Arial" w:hAnsi="Arial" w:cs="Arial"/>
                <w:sz w:val="20"/>
                <w:szCs w:val="20"/>
              </w:rPr>
              <w:t xml:space="preserve">I understand my </w:t>
            </w:r>
            <w:r w:rsidR="00C06256" w:rsidRPr="77E9B619">
              <w:rPr>
                <w:rFonts w:ascii="Arial" w:hAnsi="Arial" w:cs="Arial"/>
                <w:sz w:val="20"/>
                <w:szCs w:val="20"/>
              </w:rPr>
              <w:t>rights and others</w:t>
            </w:r>
            <w:r w:rsidR="003400C3" w:rsidRPr="77E9B619">
              <w:rPr>
                <w:rFonts w:ascii="Arial" w:hAnsi="Arial" w:cs="Arial"/>
                <w:sz w:val="20"/>
                <w:szCs w:val="20"/>
              </w:rPr>
              <w:t>’</w:t>
            </w:r>
            <w:r w:rsidR="00C06256" w:rsidRPr="77E9B619">
              <w:rPr>
                <w:rFonts w:ascii="Arial" w:hAnsi="Arial" w:cs="Arial"/>
                <w:sz w:val="20"/>
                <w:szCs w:val="20"/>
              </w:rPr>
              <w:t xml:space="preserve"> rights  </w:t>
            </w:r>
          </w:p>
        </w:tc>
        <w:tc>
          <w:tcPr>
            <w:tcW w:w="600" w:type="dxa"/>
            <w:tcBorders>
              <w:left w:val="single" w:sz="1" w:space="0" w:color="000000" w:themeColor="text1"/>
              <w:bottom w:val="single" w:sz="1" w:space="0" w:color="000000" w:themeColor="text1"/>
            </w:tcBorders>
            <w:shd w:val="clear" w:color="auto" w:fill="auto"/>
          </w:tcPr>
          <w:p w14:paraId="04338875"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0924BEBC"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2CCB938B"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0D22C21B" w14:textId="7863327A"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082ADC7D" w14:textId="77777777" w:rsidTr="77E9B619">
        <w:tc>
          <w:tcPr>
            <w:tcW w:w="4680" w:type="dxa"/>
            <w:tcBorders>
              <w:left w:val="single" w:sz="1" w:space="0" w:color="000000" w:themeColor="text1"/>
              <w:bottom w:val="single" w:sz="1" w:space="0" w:color="000000" w:themeColor="text1"/>
            </w:tcBorders>
            <w:shd w:val="clear" w:color="auto" w:fill="auto"/>
          </w:tcPr>
          <w:p w14:paraId="378DB505" w14:textId="77777777" w:rsidR="00C06256" w:rsidRDefault="00185708">
            <w:pPr>
              <w:pStyle w:val="TableContents"/>
              <w:numPr>
                <w:ilvl w:val="0"/>
                <w:numId w:val="17"/>
              </w:numPr>
              <w:snapToGrid w:val="0"/>
              <w:rPr>
                <w:rFonts w:ascii="Arial" w:hAnsi="Arial" w:cs="Arial"/>
                <w:sz w:val="20"/>
              </w:rPr>
            </w:pPr>
            <w:r>
              <w:rPr>
                <w:rFonts w:ascii="Arial" w:hAnsi="Arial" w:cs="Arial"/>
                <w:sz w:val="20"/>
              </w:rPr>
              <w:t>I</w:t>
            </w:r>
            <w:r w:rsidR="00C06256">
              <w:rPr>
                <w:rFonts w:ascii="Arial" w:hAnsi="Arial" w:cs="Arial"/>
                <w:sz w:val="20"/>
              </w:rPr>
              <w:t xml:space="preserve"> respect </w:t>
            </w:r>
            <w:r>
              <w:rPr>
                <w:rFonts w:ascii="Arial" w:hAnsi="Arial" w:cs="Arial"/>
                <w:sz w:val="20"/>
              </w:rPr>
              <w:t>my</w:t>
            </w:r>
            <w:r w:rsidR="00C06256">
              <w:rPr>
                <w:rFonts w:ascii="Arial" w:hAnsi="Arial" w:cs="Arial"/>
                <w:sz w:val="20"/>
              </w:rPr>
              <w:t xml:space="preserve"> own and others privacy    </w:t>
            </w:r>
          </w:p>
        </w:tc>
        <w:tc>
          <w:tcPr>
            <w:tcW w:w="600" w:type="dxa"/>
            <w:tcBorders>
              <w:left w:val="single" w:sz="1" w:space="0" w:color="000000" w:themeColor="text1"/>
              <w:bottom w:val="single" w:sz="1" w:space="0" w:color="000000" w:themeColor="text1"/>
            </w:tcBorders>
            <w:shd w:val="clear" w:color="auto" w:fill="auto"/>
          </w:tcPr>
          <w:p w14:paraId="796B98D5"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5F869876"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344BE600"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1EB8DA0B" w14:textId="0386ECD3"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r w:rsidR="00C06256" w14:paraId="6EF17A29" w14:textId="77777777" w:rsidTr="77E9B619">
        <w:tc>
          <w:tcPr>
            <w:tcW w:w="4680" w:type="dxa"/>
            <w:tcBorders>
              <w:left w:val="single" w:sz="1" w:space="0" w:color="000000" w:themeColor="text1"/>
              <w:bottom w:val="single" w:sz="1" w:space="0" w:color="000000" w:themeColor="text1"/>
            </w:tcBorders>
            <w:shd w:val="clear" w:color="auto" w:fill="auto"/>
          </w:tcPr>
          <w:p w14:paraId="608401FA" w14:textId="77777777" w:rsidR="00C06256" w:rsidRDefault="00185708">
            <w:pPr>
              <w:pStyle w:val="TableContents"/>
              <w:numPr>
                <w:ilvl w:val="0"/>
                <w:numId w:val="17"/>
              </w:numPr>
              <w:snapToGrid w:val="0"/>
              <w:rPr>
                <w:rFonts w:ascii="Arial" w:hAnsi="Arial" w:cs="Arial"/>
                <w:sz w:val="20"/>
              </w:rPr>
            </w:pPr>
            <w:r>
              <w:rPr>
                <w:rFonts w:ascii="Arial" w:hAnsi="Arial" w:cs="Arial"/>
                <w:sz w:val="20"/>
              </w:rPr>
              <w:t xml:space="preserve">I </w:t>
            </w:r>
            <w:r w:rsidR="00C06256">
              <w:rPr>
                <w:rFonts w:ascii="Arial" w:hAnsi="Arial" w:cs="Arial"/>
                <w:sz w:val="20"/>
              </w:rPr>
              <w:t>recognise and accept difference i.e. culture, lifestyle, religion, sex</w:t>
            </w:r>
          </w:p>
        </w:tc>
        <w:tc>
          <w:tcPr>
            <w:tcW w:w="600" w:type="dxa"/>
            <w:tcBorders>
              <w:left w:val="single" w:sz="1" w:space="0" w:color="000000" w:themeColor="text1"/>
              <w:bottom w:val="single" w:sz="1" w:space="0" w:color="000000" w:themeColor="text1"/>
            </w:tcBorders>
            <w:shd w:val="clear" w:color="auto" w:fill="auto"/>
          </w:tcPr>
          <w:p w14:paraId="7EE3B4B9" w14:textId="77777777" w:rsidR="00C06256" w:rsidRDefault="00C06256">
            <w:pPr>
              <w:pStyle w:val="TableContents"/>
              <w:snapToGrid w:val="0"/>
              <w:rPr>
                <w:rFonts w:ascii="Arial" w:hAnsi="Arial" w:cs="Arial"/>
                <w:sz w:val="20"/>
              </w:rPr>
            </w:pPr>
          </w:p>
        </w:tc>
        <w:tc>
          <w:tcPr>
            <w:tcW w:w="1965" w:type="dxa"/>
            <w:tcBorders>
              <w:left w:val="single" w:sz="1" w:space="0" w:color="000000" w:themeColor="text1"/>
              <w:bottom w:val="single" w:sz="1" w:space="0" w:color="000000" w:themeColor="text1"/>
            </w:tcBorders>
            <w:shd w:val="clear" w:color="auto" w:fill="auto"/>
            <w:vAlign w:val="center"/>
          </w:tcPr>
          <w:p w14:paraId="5DB4FF4A"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17D63EA2" w14:textId="77777777" w:rsidR="00C06256" w:rsidRDefault="00C06256">
            <w:pPr>
              <w:pStyle w:val="TableContents"/>
              <w:snapToGrid w:val="0"/>
              <w:jc w:val="center"/>
              <w:rPr>
                <w:rFonts w:ascii="Arial" w:hAnsi="Arial" w:cs="Arial"/>
                <w:sz w:val="20"/>
              </w:rPr>
            </w:pPr>
          </w:p>
        </w:tc>
        <w:tc>
          <w:tcPr>
            <w:tcW w:w="1825"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4001326B" w14:textId="70673D17" w:rsidR="00C06256" w:rsidRDefault="28E544A5">
            <w:pPr>
              <w:pStyle w:val="TableContents"/>
              <w:snapToGrid w:val="0"/>
              <w:jc w:val="center"/>
            </w:pPr>
            <w:r w:rsidRPr="77E9B619">
              <w:rPr>
                <w:rFonts w:ascii="Arial" w:hAnsi="Arial" w:cs="Arial"/>
                <w:sz w:val="20"/>
                <w:szCs w:val="20"/>
              </w:rPr>
              <w:t>I haven't</w:t>
            </w:r>
            <w:r w:rsidR="07425CE5" w:rsidRPr="77E9B619">
              <w:rPr>
                <w:rFonts w:ascii="Arial" w:hAnsi="Arial" w:cs="Arial"/>
                <w:sz w:val="20"/>
                <w:szCs w:val="20"/>
              </w:rPr>
              <w:t xml:space="preserve"> shown that I can do this yet</w:t>
            </w:r>
          </w:p>
        </w:tc>
      </w:tr>
    </w:tbl>
    <w:p w14:paraId="52E608EF" w14:textId="77777777" w:rsidR="00C06256" w:rsidRDefault="00C06256"/>
    <w:tbl>
      <w:tblPr>
        <w:tblW w:w="0" w:type="auto"/>
        <w:tblInd w:w="71" w:type="dxa"/>
        <w:tblLayout w:type="fixed"/>
        <w:tblCellMar>
          <w:top w:w="55" w:type="dxa"/>
          <w:left w:w="55" w:type="dxa"/>
          <w:bottom w:w="55" w:type="dxa"/>
          <w:right w:w="55" w:type="dxa"/>
        </w:tblCellMar>
        <w:tblLook w:val="0000" w:firstRow="0" w:lastRow="0" w:firstColumn="0" w:lastColumn="0" w:noHBand="0" w:noVBand="0"/>
      </w:tblPr>
      <w:tblGrid>
        <w:gridCol w:w="4650"/>
        <w:gridCol w:w="570"/>
        <w:gridCol w:w="1995"/>
        <w:gridCol w:w="585"/>
        <w:gridCol w:w="1834"/>
      </w:tblGrid>
      <w:tr w:rsidR="00C06256" w14:paraId="39362C03" w14:textId="77777777" w:rsidTr="77E9B619">
        <w:tc>
          <w:tcPr>
            <w:tcW w:w="4650" w:type="dxa"/>
            <w:tcBorders>
              <w:left w:val="single" w:sz="1" w:space="0" w:color="000000" w:themeColor="text1"/>
              <w:bottom w:val="single" w:sz="1" w:space="0" w:color="000000" w:themeColor="text1"/>
            </w:tcBorders>
            <w:shd w:val="clear" w:color="auto" w:fill="auto"/>
          </w:tcPr>
          <w:p w14:paraId="3741FE95" w14:textId="63B205C3" w:rsidR="00C06256" w:rsidRDefault="00185708" w:rsidP="77E9B619">
            <w:pPr>
              <w:pStyle w:val="TableContents"/>
              <w:numPr>
                <w:ilvl w:val="0"/>
                <w:numId w:val="18"/>
              </w:numPr>
              <w:snapToGrid w:val="0"/>
              <w:rPr>
                <w:rFonts w:ascii="Arial" w:hAnsi="Arial" w:cs="Arial"/>
                <w:sz w:val="20"/>
                <w:szCs w:val="20"/>
              </w:rPr>
            </w:pPr>
            <w:r w:rsidRPr="77E9B619">
              <w:rPr>
                <w:rFonts w:ascii="Arial" w:hAnsi="Arial" w:cs="Arial"/>
                <w:sz w:val="20"/>
                <w:szCs w:val="20"/>
              </w:rPr>
              <w:t>I can t</w:t>
            </w:r>
            <w:r w:rsidR="00C06256" w:rsidRPr="77E9B619">
              <w:rPr>
                <w:rFonts w:ascii="Arial" w:hAnsi="Arial" w:cs="Arial"/>
                <w:sz w:val="20"/>
                <w:szCs w:val="20"/>
              </w:rPr>
              <w:t xml:space="preserve">alk about experiences when </w:t>
            </w:r>
            <w:r w:rsidR="13DBC238" w:rsidRPr="77E9B619">
              <w:rPr>
                <w:rFonts w:ascii="Arial" w:hAnsi="Arial" w:cs="Arial"/>
                <w:sz w:val="20"/>
                <w:szCs w:val="20"/>
              </w:rPr>
              <w:t>I</w:t>
            </w:r>
            <w:r w:rsidR="00C06256" w:rsidRPr="77E9B619">
              <w:rPr>
                <w:rFonts w:ascii="Arial" w:hAnsi="Arial" w:cs="Arial"/>
                <w:sz w:val="20"/>
                <w:szCs w:val="20"/>
              </w:rPr>
              <w:t xml:space="preserve"> felt</w:t>
            </w:r>
            <w:r w:rsidRPr="77E9B619">
              <w:rPr>
                <w:rFonts w:ascii="Arial" w:hAnsi="Arial" w:cs="Arial"/>
                <w:sz w:val="20"/>
                <w:szCs w:val="20"/>
              </w:rPr>
              <w:t xml:space="preserve"> that </w:t>
            </w:r>
            <w:r w:rsidR="2AAE095E" w:rsidRPr="77E9B619">
              <w:rPr>
                <w:rFonts w:ascii="Arial" w:hAnsi="Arial" w:cs="Arial"/>
                <w:sz w:val="20"/>
                <w:szCs w:val="20"/>
              </w:rPr>
              <w:t>I</w:t>
            </w:r>
            <w:r w:rsidRPr="77E9B619">
              <w:rPr>
                <w:rFonts w:ascii="Arial" w:hAnsi="Arial" w:cs="Arial"/>
                <w:sz w:val="20"/>
                <w:szCs w:val="20"/>
              </w:rPr>
              <w:t xml:space="preserve"> had been treated poorly or unfairly and </w:t>
            </w:r>
            <w:r w:rsidR="1B9947A8" w:rsidRPr="77E9B619">
              <w:rPr>
                <w:rFonts w:ascii="Arial" w:hAnsi="Arial" w:cs="Arial"/>
                <w:sz w:val="20"/>
                <w:szCs w:val="20"/>
              </w:rPr>
              <w:t>I</w:t>
            </w:r>
            <w:r w:rsidRPr="77E9B619">
              <w:rPr>
                <w:rFonts w:ascii="Arial" w:hAnsi="Arial" w:cs="Arial"/>
                <w:sz w:val="20"/>
                <w:szCs w:val="20"/>
              </w:rPr>
              <w:t xml:space="preserve"> can discuss positive ways of addressing those issues.</w:t>
            </w:r>
            <w:r w:rsidR="00C06256" w:rsidRPr="77E9B619">
              <w:rPr>
                <w:rFonts w:ascii="Arial" w:hAnsi="Arial" w:cs="Arial"/>
                <w:sz w:val="20"/>
                <w:szCs w:val="20"/>
              </w:rPr>
              <w:t xml:space="preserve">  </w:t>
            </w:r>
          </w:p>
        </w:tc>
        <w:tc>
          <w:tcPr>
            <w:tcW w:w="570" w:type="dxa"/>
            <w:tcBorders>
              <w:left w:val="single" w:sz="1" w:space="0" w:color="000000" w:themeColor="text1"/>
              <w:bottom w:val="single" w:sz="1" w:space="0" w:color="000000" w:themeColor="text1"/>
            </w:tcBorders>
            <w:shd w:val="clear" w:color="auto" w:fill="auto"/>
          </w:tcPr>
          <w:p w14:paraId="074E47F7" w14:textId="77777777" w:rsidR="00C06256" w:rsidRDefault="00C06256">
            <w:pPr>
              <w:pStyle w:val="TableContents"/>
              <w:snapToGrid w:val="0"/>
              <w:rPr>
                <w:rFonts w:ascii="Arial" w:hAnsi="Arial" w:cs="Arial"/>
                <w:sz w:val="20"/>
              </w:rPr>
            </w:pPr>
          </w:p>
        </w:tc>
        <w:tc>
          <w:tcPr>
            <w:tcW w:w="1995" w:type="dxa"/>
            <w:tcBorders>
              <w:left w:val="single" w:sz="1" w:space="0" w:color="000000" w:themeColor="text1"/>
              <w:bottom w:val="single" w:sz="1" w:space="0" w:color="000000" w:themeColor="text1"/>
            </w:tcBorders>
            <w:shd w:val="clear" w:color="auto" w:fill="auto"/>
            <w:vAlign w:val="center"/>
          </w:tcPr>
          <w:p w14:paraId="5D0AA986"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4A852BA6" w14:textId="77777777" w:rsidR="00C06256" w:rsidRDefault="00C06256">
            <w:pPr>
              <w:pStyle w:val="TableContents"/>
              <w:snapToGrid w:val="0"/>
              <w:jc w:val="center"/>
              <w:rPr>
                <w:rFonts w:ascii="Arial" w:hAnsi="Arial" w:cs="Arial"/>
                <w:sz w:val="20"/>
              </w:rPr>
            </w:pPr>
          </w:p>
        </w:tc>
        <w:tc>
          <w:tcPr>
            <w:tcW w:w="1834"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57514E3B" w14:textId="3552268D"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0607D05" w:rsidRPr="77E9B619">
              <w:rPr>
                <w:rFonts w:ascii="Arial" w:hAnsi="Arial" w:cs="Arial"/>
                <w:sz w:val="20"/>
                <w:szCs w:val="20"/>
              </w:rPr>
              <w:t xml:space="preserve"> shown that I can do this yet</w:t>
            </w:r>
          </w:p>
        </w:tc>
      </w:tr>
      <w:tr w:rsidR="00C06256" w14:paraId="177F1E25" w14:textId="77777777" w:rsidTr="77E9B619">
        <w:tc>
          <w:tcPr>
            <w:tcW w:w="4650" w:type="dxa"/>
            <w:tcBorders>
              <w:left w:val="single" w:sz="1" w:space="0" w:color="000000" w:themeColor="text1"/>
              <w:bottom w:val="single" w:sz="1" w:space="0" w:color="000000" w:themeColor="text1"/>
            </w:tcBorders>
            <w:shd w:val="clear" w:color="auto" w:fill="auto"/>
          </w:tcPr>
          <w:p w14:paraId="0F4EA6DE" w14:textId="77777777" w:rsidR="00C06256" w:rsidRDefault="00185708">
            <w:pPr>
              <w:pStyle w:val="TableContents"/>
              <w:numPr>
                <w:ilvl w:val="0"/>
                <w:numId w:val="18"/>
              </w:numPr>
              <w:snapToGrid w:val="0"/>
              <w:rPr>
                <w:rFonts w:ascii="Arial" w:hAnsi="Arial" w:cs="Arial"/>
                <w:sz w:val="20"/>
              </w:rPr>
            </w:pPr>
            <w:r>
              <w:rPr>
                <w:rFonts w:ascii="Arial" w:hAnsi="Arial" w:cs="Arial"/>
                <w:sz w:val="20"/>
              </w:rPr>
              <w:t>I can d</w:t>
            </w:r>
            <w:r w:rsidR="00C06256">
              <w:rPr>
                <w:rFonts w:ascii="Arial" w:hAnsi="Arial" w:cs="Arial"/>
                <w:sz w:val="20"/>
              </w:rPr>
              <w:t>escribe a situation where things got out of hand or were frightening or dangerous</w:t>
            </w:r>
            <w:r>
              <w:rPr>
                <w:rFonts w:ascii="Arial" w:hAnsi="Arial" w:cs="Arial"/>
                <w:sz w:val="20"/>
              </w:rPr>
              <w:t xml:space="preserve"> and I can reflect on h</w:t>
            </w:r>
            <w:r w:rsidR="00C06256">
              <w:rPr>
                <w:rFonts w:ascii="Arial" w:hAnsi="Arial" w:cs="Arial"/>
                <w:sz w:val="20"/>
              </w:rPr>
              <w:t xml:space="preserve">ow </w:t>
            </w:r>
            <w:r>
              <w:rPr>
                <w:rFonts w:ascii="Arial" w:hAnsi="Arial" w:cs="Arial"/>
                <w:sz w:val="20"/>
              </w:rPr>
              <w:t xml:space="preserve">it </w:t>
            </w:r>
            <w:r w:rsidR="00C06256">
              <w:rPr>
                <w:rFonts w:ascii="Arial" w:hAnsi="Arial" w:cs="Arial"/>
                <w:sz w:val="20"/>
              </w:rPr>
              <w:t>could have been dealt with better/differently</w:t>
            </w:r>
            <w:r>
              <w:rPr>
                <w:rFonts w:ascii="Arial" w:hAnsi="Arial" w:cs="Arial"/>
                <w:sz w:val="20"/>
              </w:rPr>
              <w:t>. I can talk about safety plans.</w:t>
            </w:r>
          </w:p>
        </w:tc>
        <w:tc>
          <w:tcPr>
            <w:tcW w:w="570" w:type="dxa"/>
            <w:tcBorders>
              <w:left w:val="single" w:sz="1" w:space="0" w:color="000000" w:themeColor="text1"/>
              <w:bottom w:val="single" w:sz="1" w:space="0" w:color="000000" w:themeColor="text1"/>
            </w:tcBorders>
            <w:shd w:val="clear" w:color="auto" w:fill="auto"/>
          </w:tcPr>
          <w:p w14:paraId="1299FC03" w14:textId="77777777" w:rsidR="00C06256" w:rsidRDefault="00C06256">
            <w:pPr>
              <w:pStyle w:val="TableContents"/>
              <w:snapToGrid w:val="0"/>
              <w:rPr>
                <w:rFonts w:ascii="Arial" w:hAnsi="Arial" w:cs="Arial"/>
                <w:sz w:val="20"/>
              </w:rPr>
            </w:pPr>
          </w:p>
        </w:tc>
        <w:tc>
          <w:tcPr>
            <w:tcW w:w="1995" w:type="dxa"/>
            <w:tcBorders>
              <w:left w:val="single" w:sz="1" w:space="0" w:color="000000" w:themeColor="text1"/>
              <w:bottom w:val="single" w:sz="1" w:space="0" w:color="000000" w:themeColor="text1"/>
            </w:tcBorders>
            <w:shd w:val="clear" w:color="auto" w:fill="auto"/>
            <w:vAlign w:val="center"/>
          </w:tcPr>
          <w:p w14:paraId="6D17AF13"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53508331" w14:textId="77777777" w:rsidR="00C06256" w:rsidRDefault="00C06256">
            <w:pPr>
              <w:pStyle w:val="TableContents"/>
              <w:snapToGrid w:val="0"/>
              <w:jc w:val="center"/>
              <w:rPr>
                <w:rFonts w:ascii="Arial" w:hAnsi="Arial" w:cs="Arial"/>
                <w:sz w:val="20"/>
              </w:rPr>
            </w:pPr>
          </w:p>
        </w:tc>
        <w:tc>
          <w:tcPr>
            <w:tcW w:w="1834"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3CEDEDEF" w14:textId="6AF46E5F"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0607D05" w:rsidRPr="77E9B619">
              <w:rPr>
                <w:rFonts w:ascii="Arial" w:hAnsi="Arial" w:cs="Arial"/>
                <w:sz w:val="20"/>
                <w:szCs w:val="20"/>
              </w:rPr>
              <w:t xml:space="preserve"> shown that I can do this yet</w:t>
            </w:r>
          </w:p>
        </w:tc>
      </w:tr>
      <w:tr w:rsidR="00C06256" w14:paraId="07532512" w14:textId="77777777" w:rsidTr="77E9B619">
        <w:tc>
          <w:tcPr>
            <w:tcW w:w="4650" w:type="dxa"/>
            <w:tcBorders>
              <w:left w:val="single" w:sz="1" w:space="0" w:color="000000" w:themeColor="text1"/>
              <w:bottom w:val="single" w:sz="1" w:space="0" w:color="000000" w:themeColor="text1"/>
            </w:tcBorders>
            <w:shd w:val="clear" w:color="auto" w:fill="auto"/>
          </w:tcPr>
          <w:p w14:paraId="41AFC6C5" w14:textId="3CF50201" w:rsidR="00C06256" w:rsidRDefault="00185708" w:rsidP="77E9B619">
            <w:pPr>
              <w:pStyle w:val="TableContents"/>
              <w:numPr>
                <w:ilvl w:val="0"/>
                <w:numId w:val="18"/>
              </w:numPr>
              <w:snapToGrid w:val="0"/>
              <w:rPr>
                <w:rFonts w:ascii="Arial" w:hAnsi="Arial" w:cs="Arial"/>
                <w:sz w:val="20"/>
                <w:szCs w:val="20"/>
              </w:rPr>
            </w:pPr>
            <w:r w:rsidRPr="77E9B619">
              <w:rPr>
                <w:rFonts w:ascii="Arial" w:hAnsi="Arial" w:cs="Arial"/>
                <w:sz w:val="20"/>
                <w:szCs w:val="20"/>
              </w:rPr>
              <w:t xml:space="preserve">I can identify </w:t>
            </w:r>
            <w:r w:rsidR="00C06256" w:rsidRPr="77E9B619">
              <w:rPr>
                <w:rFonts w:ascii="Arial" w:hAnsi="Arial" w:cs="Arial"/>
                <w:sz w:val="20"/>
                <w:szCs w:val="20"/>
              </w:rPr>
              <w:t xml:space="preserve">situations where </w:t>
            </w:r>
            <w:r w:rsidRPr="77E9B619">
              <w:rPr>
                <w:rFonts w:ascii="Arial" w:hAnsi="Arial" w:cs="Arial"/>
                <w:sz w:val="20"/>
                <w:szCs w:val="20"/>
              </w:rPr>
              <w:t xml:space="preserve">I upset or distressed somebody else. I can say sorry and apologise in those situations and I know how to resolve things when </w:t>
            </w:r>
            <w:r w:rsidR="5ED4ED02" w:rsidRPr="77E9B619">
              <w:rPr>
                <w:rFonts w:ascii="Arial" w:hAnsi="Arial" w:cs="Arial"/>
                <w:sz w:val="20"/>
                <w:szCs w:val="20"/>
              </w:rPr>
              <w:t>I'm</w:t>
            </w:r>
            <w:r w:rsidRPr="77E9B619">
              <w:rPr>
                <w:rFonts w:ascii="Arial" w:hAnsi="Arial" w:cs="Arial"/>
                <w:sz w:val="20"/>
                <w:szCs w:val="20"/>
              </w:rPr>
              <w:t xml:space="preserve"> in the wrong.</w:t>
            </w:r>
          </w:p>
        </w:tc>
        <w:tc>
          <w:tcPr>
            <w:tcW w:w="570" w:type="dxa"/>
            <w:tcBorders>
              <w:left w:val="single" w:sz="1" w:space="0" w:color="000000" w:themeColor="text1"/>
              <w:bottom w:val="single" w:sz="1" w:space="0" w:color="000000" w:themeColor="text1"/>
            </w:tcBorders>
            <w:shd w:val="clear" w:color="auto" w:fill="auto"/>
          </w:tcPr>
          <w:p w14:paraId="4C694B97" w14:textId="77777777" w:rsidR="00C06256" w:rsidRDefault="00C06256">
            <w:pPr>
              <w:pStyle w:val="TableContents"/>
              <w:snapToGrid w:val="0"/>
              <w:rPr>
                <w:rFonts w:ascii="Arial" w:hAnsi="Arial" w:cs="Arial"/>
                <w:sz w:val="20"/>
              </w:rPr>
            </w:pPr>
          </w:p>
        </w:tc>
        <w:tc>
          <w:tcPr>
            <w:tcW w:w="1995" w:type="dxa"/>
            <w:tcBorders>
              <w:left w:val="single" w:sz="1" w:space="0" w:color="000000" w:themeColor="text1"/>
              <w:bottom w:val="single" w:sz="1" w:space="0" w:color="000000" w:themeColor="text1"/>
            </w:tcBorders>
            <w:shd w:val="clear" w:color="auto" w:fill="auto"/>
            <w:vAlign w:val="center"/>
          </w:tcPr>
          <w:p w14:paraId="2B2E375E" w14:textId="77777777" w:rsidR="00C06256" w:rsidRDefault="00607D05">
            <w:pPr>
              <w:pStyle w:val="TableContents"/>
              <w:snapToGrid w:val="0"/>
              <w:jc w:val="center"/>
              <w:rPr>
                <w:rFonts w:ascii="Arial" w:hAnsi="Arial" w:cs="Arial"/>
                <w:sz w:val="20"/>
              </w:rPr>
            </w:pPr>
            <w:r>
              <w:rPr>
                <w:rFonts w:ascii="Arial" w:hAnsi="Arial" w:cs="Arial"/>
                <w:sz w:val="20"/>
              </w:rPr>
              <w:t>I already do this</w:t>
            </w:r>
          </w:p>
        </w:tc>
        <w:tc>
          <w:tcPr>
            <w:tcW w:w="585" w:type="dxa"/>
            <w:tcBorders>
              <w:left w:val="single" w:sz="1" w:space="0" w:color="000000" w:themeColor="text1"/>
              <w:bottom w:val="single" w:sz="1" w:space="0" w:color="000000" w:themeColor="text1"/>
            </w:tcBorders>
            <w:shd w:val="clear" w:color="auto" w:fill="auto"/>
            <w:vAlign w:val="center"/>
          </w:tcPr>
          <w:p w14:paraId="5EB26D91" w14:textId="77777777" w:rsidR="00C06256" w:rsidRDefault="00C06256">
            <w:pPr>
              <w:pStyle w:val="TableContents"/>
              <w:snapToGrid w:val="0"/>
              <w:jc w:val="center"/>
              <w:rPr>
                <w:rFonts w:ascii="Arial" w:hAnsi="Arial" w:cs="Arial"/>
                <w:sz w:val="20"/>
              </w:rPr>
            </w:pPr>
          </w:p>
        </w:tc>
        <w:tc>
          <w:tcPr>
            <w:tcW w:w="1834"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79FEC7B4" w14:textId="219435FD" w:rsidR="00C06256" w:rsidRDefault="28E544A5" w:rsidP="77E9B619">
            <w:pPr>
              <w:pStyle w:val="TableContents"/>
              <w:snapToGrid w:val="0"/>
              <w:jc w:val="center"/>
              <w:rPr>
                <w:rFonts w:ascii="Arial" w:hAnsi="Arial" w:cs="Arial"/>
                <w:sz w:val="20"/>
                <w:szCs w:val="20"/>
              </w:rPr>
            </w:pPr>
            <w:r w:rsidRPr="77E9B619">
              <w:rPr>
                <w:rFonts w:ascii="Arial" w:hAnsi="Arial" w:cs="Arial"/>
                <w:sz w:val="20"/>
                <w:szCs w:val="20"/>
              </w:rPr>
              <w:t>I haven't</w:t>
            </w:r>
            <w:r w:rsidR="00607D05" w:rsidRPr="77E9B619">
              <w:rPr>
                <w:rFonts w:ascii="Arial" w:hAnsi="Arial" w:cs="Arial"/>
                <w:sz w:val="20"/>
                <w:szCs w:val="20"/>
              </w:rPr>
              <w:t xml:space="preserve"> shown that I can do this yet</w:t>
            </w:r>
          </w:p>
        </w:tc>
      </w:tr>
    </w:tbl>
    <w:p w14:paraId="3BC8F9AD" w14:textId="77777777" w:rsidR="00C06256" w:rsidRDefault="00C06256"/>
    <w:p w14:paraId="18D160CB" w14:textId="77777777" w:rsidR="00C06256" w:rsidRDefault="00C06256">
      <w:pPr>
        <w:rPr>
          <w:b/>
          <w:bCs/>
          <w:u w:val="single"/>
        </w:rPr>
      </w:pPr>
    </w:p>
    <w:p w14:paraId="70B21212" w14:textId="30BFF833" w:rsidR="006B1C56" w:rsidRDefault="006B1C56" w:rsidP="006B1C56">
      <w:pPr>
        <w:rPr>
          <w:rFonts w:ascii="Arial" w:hAnsi="Arial" w:cs="Arial"/>
          <w:b/>
          <w:bCs/>
        </w:rPr>
      </w:pPr>
      <w:r w:rsidRPr="77E9B619">
        <w:rPr>
          <w:rFonts w:ascii="Arial" w:hAnsi="Arial" w:cs="Arial"/>
          <w:b/>
          <w:bCs/>
        </w:rPr>
        <w:t xml:space="preserve">My signature to say that </w:t>
      </w:r>
      <w:r w:rsidR="370030EF" w:rsidRPr="77E9B619">
        <w:rPr>
          <w:rFonts w:ascii="Arial" w:hAnsi="Arial" w:cs="Arial"/>
          <w:b/>
          <w:bCs/>
        </w:rPr>
        <w:t>I've</w:t>
      </w:r>
      <w:r w:rsidRPr="77E9B619">
        <w:rPr>
          <w:rFonts w:ascii="Arial" w:hAnsi="Arial" w:cs="Arial"/>
          <w:b/>
          <w:bCs/>
        </w:rPr>
        <w:t xml:space="preserve"> completed this: </w:t>
      </w:r>
    </w:p>
    <w:p w14:paraId="61AC30FB" w14:textId="77777777" w:rsidR="006B1C56" w:rsidRDefault="006B1C56" w:rsidP="006B1C56">
      <w:pPr>
        <w:rPr>
          <w:rFonts w:ascii="Arial" w:hAnsi="Arial" w:cs="Arial"/>
          <w:b/>
          <w:bCs/>
        </w:rPr>
      </w:pPr>
    </w:p>
    <w:p w14:paraId="5F062A60" w14:textId="77777777" w:rsidR="006B1C56" w:rsidRPr="00053858" w:rsidRDefault="006B1C56" w:rsidP="006B1C56">
      <w:pPr>
        <w:rPr>
          <w:rFonts w:ascii="Arial" w:hAnsi="Arial" w:cs="Arial"/>
          <w:b/>
          <w:bCs/>
        </w:rPr>
      </w:pPr>
      <w:r>
        <w:rPr>
          <w:rFonts w:ascii="Arial" w:hAnsi="Arial" w:cs="Arial"/>
          <w:b/>
          <w:bCs/>
        </w:rPr>
        <w:t>My Carer signs here if they agree with what I’ve ticked:</w:t>
      </w:r>
    </w:p>
    <w:p w14:paraId="26B1A375" w14:textId="77777777" w:rsidR="006B1C56" w:rsidRPr="00053858" w:rsidRDefault="006B1C56" w:rsidP="006B1C56">
      <w:pPr>
        <w:rPr>
          <w:rFonts w:ascii="Arial" w:hAnsi="Arial" w:cs="Arial"/>
          <w:b/>
          <w:bCs/>
        </w:rPr>
      </w:pPr>
    </w:p>
    <w:p w14:paraId="211FC6EA" w14:textId="47E7FB0C" w:rsidR="00C06256" w:rsidRDefault="006B1C56" w:rsidP="06373164">
      <w:pPr>
        <w:rPr>
          <w:rFonts w:ascii="Arial" w:hAnsi="Arial" w:cs="Arial"/>
          <w:b/>
          <w:bCs/>
        </w:rPr>
      </w:pPr>
      <w:r w:rsidRPr="06373164">
        <w:rPr>
          <w:rFonts w:ascii="Arial" w:hAnsi="Arial" w:cs="Arial"/>
          <w:b/>
          <w:bCs/>
        </w:rPr>
        <w:t>Comments that my carer or I want to make about this section:</w:t>
      </w:r>
    </w:p>
    <w:p w14:paraId="1A5878E2" w14:textId="77777777" w:rsidR="00510611" w:rsidRDefault="00510611" w:rsidP="00510611"/>
    <w:p w14:paraId="4F223856" w14:textId="77777777" w:rsidR="00510611" w:rsidRDefault="00510611" w:rsidP="00510611"/>
    <w:p w14:paraId="6ED82AF5" w14:textId="77777777" w:rsidR="00510611" w:rsidRDefault="00510611" w:rsidP="00510611"/>
    <w:p w14:paraId="75F4F289" w14:textId="77777777" w:rsidR="00510611" w:rsidRPr="0035117E" w:rsidRDefault="00510611" w:rsidP="00510611">
      <w:pPr>
        <w:rPr>
          <w:rFonts w:ascii="Arial" w:hAnsi="Arial" w:cs="Arial"/>
          <w:b/>
          <w:sz w:val="28"/>
          <w:szCs w:val="28"/>
        </w:rPr>
      </w:pPr>
      <w:r w:rsidRPr="0035117E">
        <w:rPr>
          <w:rFonts w:ascii="Arial" w:hAnsi="Arial" w:cs="Arial"/>
          <w:b/>
          <w:sz w:val="28"/>
          <w:szCs w:val="28"/>
        </w:rPr>
        <w:t>****Carer to now ensure that completed form is given to Social Worker***</w:t>
      </w:r>
    </w:p>
    <w:p w14:paraId="51096396" w14:textId="77777777" w:rsidR="00510611" w:rsidRDefault="00510611" w:rsidP="00510611"/>
    <w:p w14:paraId="703E4808" w14:textId="77777777" w:rsidR="00510611" w:rsidRDefault="00510611" w:rsidP="00510611"/>
    <w:p w14:paraId="205E533E" w14:textId="77777777" w:rsidR="00510611" w:rsidRDefault="00510611" w:rsidP="00510611"/>
    <w:p w14:paraId="5DAC4092" w14:textId="77777777" w:rsidR="00510611" w:rsidRDefault="00510611" w:rsidP="00510611"/>
    <w:p w14:paraId="34361315" w14:textId="77777777" w:rsidR="00510611" w:rsidRDefault="00510611" w:rsidP="00510611"/>
    <w:p w14:paraId="1986D1A4" w14:textId="77777777" w:rsidR="00510611" w:rsidRDefault="00510611" w:rsidP="00510611">
      <w:pPr>
        <w:jc w:val="center"/>
        <w:rPr>
          <w:rFonts w:ascii="Arial" w:hAnsi="Arial" w:cs="Arial"/>
          <w:b/>
          <w:bCs/>
        </w:rPr>
      </w:pPr>
      <w:r>
        <w:rPr>
          <w:rFonts w:ascii="Arial" w:hAnsi="Arial" w:cs="Arial"/>
          <w:b/>
          <w:bCs/>
        </w:rPr>
        <w:t>Assessment of Need based on Checklist outcomes: To be Completed by Social Worker</w:t>
      </w:r>
    </w:p>
    <w:p w14:paraId="64253F37" w14:textId="77777777" w:rsidR="00510611" w:rsidRDefault="00510611" w:rsidP="00510611">
      <w:pPr>
        <w:jc w:val="center"/>
        <w:rPr>
          <w:rFonts w:ascii="Arial" w:hAnsi="Arial" w:cs="Arial"/>
          <w:b/>
          <w:bCs/>
        </w:rPr>
      </w:pPr>
    </w:p>
    <w:p w14:paraId="03F71B7E" w14:textId="77777777" w:rsidR="00510611" w:rsidRDefault="00510611" w:rsidP="00510611">
      <w:pPr>
        <w:jc w:val="center"/>
        <w:rPr>
          <w:rFonts w:ascii="Arial" w:hAnsi="Arial" w:cs="Arial"/>
          <w:b/>
          <w:bCs/>
        </w:rPr>
      </w:pPr>
      <w:r>
        <w:rPr>
          <w:rFonts w:ascii="Arial" w:hAnsi="Arial" w:cs="Arial"/>
          <w:b/>
          <w:bCs/>
        </w:rPr>
        <w:t>Date Completed:</w:t>
      </w:r>
    </w:p>
    <w:p w14:paraId="39E66393" w14:textId="77777777" w:rsidR="00510611" w:rsidRDefault="00510611" w:rsidP="00510611">
      <w:pPr>
        <w:jc w:val="center"/>
        <w:rPr>
          <w:rFonts w:ascii="Arial" w:hAnsi="Arial" w:cs="Arial"/>
          <w:b/>
          <w:bCs/>
        </w:rPr>
      </w:pPr>
    </w:p>
    <w:p w14:paraId="5686DE16" w14:textId="77777777" w:rsidR="00510611" w:rsidRDefault="00510611" w:rsidP="00510611">
      <w:pPr>
        <w:jc w:val="center"/>
        <w:rPr>
          <w:rFonts w:ascii="Arial" w:hAnsi="Arial" w:cs="Arial"/>
          <w:b/>
          <w:bCs/>
        </w:rPr>
      </w:pPr>
    </w:p>
    <w:p w14:paraId="0F02CA1C" w14:textId="77777777" w:rsidR="00510611" w:rsidRDefault="00510611" w:rsidP="00510611">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3212"/>
        <w:gridCol w:w="3231"/>
      </w:tblGrid>
      <w:tr w:rsidR="00510611" w:rsidRPr="003548D0" w14:paraId="4651D0D9" w14:textId="77777777" w:rsidTr="00621478">
        <w:tc>
          <w:tcPr>
            <w:tcW w:w="3593" w:type="dxa"/>
            <w:shd w:val="clear" w:color="auto" w:fill="auto"/>
          </w:tcPr>
          <w:p w14:paraId="79105F06" w14:textId="77777777" w:rsidR="00510611" w:rsidRPr="003548D0" w:rsidRDefault="00510611" w:rsidP="00621478">
            <w:pPr>
              <w:jc w:val="center"/>
              <w:rPr>
                <w:rFonts w:ascii="Arial" w:hAnsi="Arial" w:cs="Arial"/>
                <w:b/>
                <w:bCs/>
              </w:rPr>
            </w:pPr>
            <w:r w:rsidRPr="003548D0">
              <w:rPr>
                <w:rFonts w:ascii="Arial" w:hAnsi="Arial" w:cs="Arial"/>
                <w:b/>
                <w:bCs/>
              </w:rPr>
              <w:t>Identified area of development for young person (To be highlighted in Pathway Plan)</w:t>
            </w:r>
          </w:p>
        </w:tc>
        <w:tc>
          <w:tcPr>
            <w:tcW w:w="3593" w:type="dxa"/>
            <w:shd w:val="clear" w:color="auto" w:fill="auto"/>
          </w:tcPr>
          <w:p w14:paraId="041A54A1" w14:textId="77777777" w:rsidR="00510611" w:rsidRPr="003548D0" w:rsidRDefault="00510611" w:rsidP="00621478">
            <w:pPr>
              <w:jc w:val="center"/>
              <w:rPr>
                <w:rFonts w:ascii="Arial" w:hAnsi="Arial" w:cs="Arial"/>
                <w:b/>
                <w:bCs/>
              </w:rPr>
            </w:pPr>
            <w:r w:rsidRPr="003548D0">
              <w:rPr>
                <w:rFonts w:ascii="Arial" w:hAnsi="Arial" w:cs="Arial"/>
                <w:b/>
                <w:bCs/>
              </w:rPr>
              <w:t>Specific need (to be added into Pathway Plan)</w:t>
            </w:r>
          </w:p>
        </w:tc>
        <w:tc>
          <w:tcPr>
            <w:tcW w:w="3593" w:type="dxa"/>
            <w:shd w:val="clear" w:color="auto" w:fill="auto"/>
          </w:tcPr>
          <w:p w14:paraId="012D6A40" w14:textId="77777777" w:rsidR="00510611" w:rsidRPr="003548D0" w:rsidRDefault="00510611" w:rsidP="00621478">
            <w:pPr>
              <w:jc w:val="center"/>
              <w:rPr>
                <w:rFonts w:ascii="Arial" w:hAnsi="Arial" w:cs="Arial"/>
                <w:b/>
                <w:bCs/>
              </w:rPr>
            </w:pPr>
            <w:r w:rsidRPr="003548D0">
              <w:rPr>
                <w:rFonts w:ascii="Arial" w:hAnsi="Arial" w:cs="Arial"/>
                <w:b/>
                <w:bCs/>
              </w:rPr>
              <w:t>Action and timescale (to be added into Pathway Plan)</w:t>
            </w:r>
          </w:p>
        </w:tc>
      </w:tr>
      <w:tr w:rsidR="00510611" w:rsidRPr="003548D0" w14:paraId="2B5ED71F" w14:textId="77777777" w:rsidTr="00621478">
        <w:tc>
          <w:tcPr>
            <w:tcW w:w="3593" w:type="dxa"/>
            <w:shd w:val="clear" w:color="auto" w:fill="auto"/>
          </w:tcPr>
          <w:p w14:paraId="4BC5E621" w14:textId="77777777" w:rsidR="00510611" w:rsidRPr="003548D0" w:rsidRDefault="00510611" w:rsidP="00621478">
            <w:pPr>
              <w:jc w:val="center"/>
              <w:rPr>
                <w:rFonts w:ascii="Arial" w:hAnsi="Arial" w:cs="Arial"/>
                <w:b/>
                <w:bCs/>
                <w:i/>
              </w:rPr>
            </w:pPr>
            <w:r w:rsidRPr="003548D0">
              <w:rPr>
                <w:rFonts w:ascii="Arial" w:hAnsi="Arial" w:cs="Arial"/>
                <w:b/>
                <w:bCs/>
                <w:i/>
              </w:rPr>
              <w:t>e.g Budgeting</w:t>
            </w:r>
          </w:p>
        </w:tc>
        <w:tc>
          <w:tcPr>
            <w:tcW w:w="3593" w:type="dxa"/>
            <w:shd w:val="clear" w:color="auto" w:fill="auto"/>
          </w:tcPr>
          <w:p w14:paraId="021A685E" w14:textId="77777777" w:rsidR="00510611" w:rsidRPr="003548D0" w:rsidRDefault="00510611" w:rsidP="00621478">
            <w:pPr>
              <w:jc w:val="center"/>
              <w:rPr>
                <w:rFonts w:ascii="Arial" w:hAnsi="Arial" w:cs="Arial"/>
                <w:b/>
                <w:bCs/>
                <w:i/>
              </w:rPr>
            </w:pPr>
            <w:r w:rsidRPr="003548D0">
              <w:rPr>
                <w:rFonts w:ascii="Arial" w:hAnsi="Arial" w:cs="Arial"/>
                <w:b/>
                <w:bCs/>
                <w:i/>
              </w:rPr>
              <w:t>Does not have bank account</w:t>
            </w:r>
          </w:p>
        </w:tc>
        <w:tc>
          <w:tcPr>
            <w:tcW w:w="3593" w:type="dxa"/>
            <w:shd w:val="clear" w:color="auto" w:fill="auto"/>
          </w:tcPr>
          <w:p w14:paraId="4A229299" w14:textId="77777777" w:rsidR="00510611" w:rsidRPr="003548D0" w:rsidRDefault="00510611" w:rsidP="00621478">
            <w:pPr>
              <w:jc w:val="center"/>
              <w:rPr>
                <w:rFonts w:ascii="Arial" w:hAnsi="Arial" w:cs="Arial"/>
                <w:b/>
                <w:bCs/>
                <w:i/>
              </w:rPr>
            </w:pPr>
            <w:r w:rsidRPr="003548D0">
              <w:rPr>
                <w:rFonts w:ascii="Arial" w:hAnsi="Arial" w:cs="Arial"/>
                <w:b/>
                <w:bCs/>
                <w:i/>
              </w:rPr>
              <w:t>SW and Carer to take young person on joint visit to bank to open account by 20/02/20</w:t>
            </w:r>
          </w:p>
        </w:tc>
      </w:tr>
      <w:tr w:rsidR="00510611" w:rsidRPr="003548D0" w14:paraId="1EC3DA3D" w14:textId="77777777" w:rsidTr="00621478">
        <w:tc>
          <w:tcPr>
            <w:tcW w:w="3593" w:type="dxa"/>
            <w:shd w:val="clear" w:color="auto" w:fill="auto"/>
          </w:tcPr>
          <w:p w14:paraId="706F7B14" w14:textId="77777777" w:rsidR="00510611" w:rsidRPr="003548D0" w:rsidRDefault="00510611" w:rsidP="00621478">
            <w:pPr>
              <w:jc w:val="center"/>
              <w:rPr>
                <w:rFonts w:ascii="Arial" w:hAnsi="Arial" w:cs="Arial"/>
                <w:b/>
                <w:bCs/>
              </w:rPr>
            </w:pPr>
          </w:p>
        </w:tc>
        <w:tc>
          <w:tcPr>
            <w:tcW w:w="3593" w:type="dxa"/>
            <w:shd w:val="clear" w:color="auto" w:fill="auto"/>
          </w:tcPr>
          <w:p w14:paraId="7FD19EA8" w14:textId="77777777" w:rsidR="00510611" w:rsidRPr="003548D0" w:rsidRDefault="00510611" w:rsidP="00621478">
            <w:pPr>
              <w:jc w:val="center"/>
              <w:rPr>
                <w:rFonts w:ascii="Arial" w:hAnsi="Arial" w:cs="Arial"/>
                <w:b/>
                <w:bCs/>
              </w:rPr>
            </w:pPr>
          </w:p>
        </w:tc>
        <w:tc>
          <w:tcPr>
            <w:tcW w:w="3593" w:type="dxa"/>
            <w:shd w:val="clear" w:color="auto" w:fill="auto"/>
          </w:tcPr>
          <w:p w14:paraId="27C07E8E" w14:textId="77777777" w:rsidR="00510611" w:rsidRPr="003548D0" w:rsidRDefault="00510611" w:rsidP="00621478">
            <w:pPr>
              <w:jc w:val="center"/>
              <w:rPr>
                <w:rFonts w:ascii="Arial" w:hAnsi="Arial" w:cs="Arial"/>
                <w:b/>
                <w:bCs/>
              </w:rPr>
            </w:pPr>
          </w:p>
        </w:tc>
      </w:tr>
      <w:tr w:rsidR="00510611" w:rsidRPr="003548D0" w14:paraId="5DED08BE" w14:textId="77777777" w:rsidTr="00621478">
        <w:tc>
          <w:tcPr>
            <w:tcW w:w="3593" w:type="dxa"/>
            <w:shd w:val="clear" w:color="auto" w:fill="auto"/>
          </w:tcPr>
          <w:p w14:paraId="5A982908" w14:textId="77777777" w:rsidR="00510611" w:rsidRPr="003548D0" w:rsidRDefault="00510611" w:rsidP="00621478">
            <w:pPr>
              <w:jc w:val="center"/>
              <w:rPr>
                <w:rFonts w:ascii="Arial" w:hAnsi="Arial" w:cs="Arial"/>
                <w:b/>
                <w:bCs/>
              </w:rPr>
            </w:pPr>
          </w:p>
        </w:tc>
        <w:tc>
          <w:tcPr>
            <w:tcW w:w="3593" w:type="dxa"/>
            <w:shd w:val="clear" w:color="auto" w:fill="auto"/>
          </w:tcPr>
          <w:p w14:paraId="1A6AEDB4" w14:textId="77777777" w:rsidR="00510611" w:rsidRPr="003548D0" w:rsidRDefault="00510611" w:rsidP="00621478">
            <w:pPr>
              <w:jc w:val="center"/>
              <w:rPr>
                <w:rFonts w:ascii="Arial" w:hAnsi="Arial" w:cs="Arial"/>
                <w:b/>
                <w:bCs/>
              </w:rPr>
            </w:pPr>
          </w:p>
        </w:tc>
        <w:tc>
          <w:tcPr>
            <w:tcW w:w="3593" w:type="dxa"/>
            <w:shd w:val="clear" w:color="auto" w:fill="auto"/>
          </w:tcPr>
          <w:p w14:paraId="132DC50C" w14:textId="77777777" w:rsidR="00510611" w:rsidRPr="003548D0" w:rsidRDefault="00510611" w:rsidP="00621478">
            <w:pPr>
              <w:jc w:val="center"/>
              <w:rPr>
                <w:rFonts w:ascii="Arial" w:hAnsi="Arial" w:cs="Arial"/>
                <w:b/>
                <w:bCs/>
              </w:rPr>
            </w:pPr>
          </w:p>
        </w:tc>
      </w:tr>
      <w:tr w:rsidR="00510611" w:rsidRPr="003548D0" w14:paraId="7A8A4B8E" w14:textId="77777777" w:rsidTr="00621478">
        <w:tc>
          <w:tcPr>
            <w:tcW w:w="3593" w:type="dxa"/>
            <w:shd w:val="clear" w:color="auto" w:fill="auto"/>
          </w:tcPr>
          <w:p w14:paraId="69754161" w14:textId="77777777" w:rsidR="00510611" w:rsidRPr="003548D0" w:rsidRDefault="00510611" w:rsidP="00621478">
            <w:pPr>
              <w:jc w:val="center"/>
              <w:rPr>
                <w:rFonts w:ascii="Arial" w:hAnsi="Arial" w:cs="Arial"/>
                <w:b/>
                <w:bCs/>
              </w:rPr>
            </w:pPr>
          </w:p>
        </w:tc>
        <w:tc>
          <w:tcPr>
            <w:tcW w:w="3593" w:type="dxa"/>
            <w:shd w:val="clear" w:color="auto" w:fill="auto"/>
          </w:tcPr>
          <w:p w14:paraId="525A16B4" w14:textId="77777777" w:rsidR="00510611" w:rsidRPr="003548D0" w:rsidRDefault="00510611" w:rsidP="00621478">
            <w:pPr>
              <w:jc w:val="center"/>
              <w:rPr>
                <w:rFonts w:ascii="Arial" w:hAnsi="Arial" w:cs="Arial"/>
                <w:b/>
                <w:bCs/>
              </w:rPr>
            </w:pPr>
          </w:p>
        </w:tc>
        <w:tc>
          <w:tcPr>
            <w:tcW w:w="3593" w:type="dxa"/>
            <w:shd w:val="clear" w:color="auto" w:fill="auto"/>
          </w:tcPr>
          <w:p w14:paraId="6525E9E1" w14:textId="77777777" w:rsidR="00510611" w:rsidRPr="003548D0" w:rsidRDefault="00510611" w:rsidP="00621478">
            <w:pPr>
              <w:jc w:val="center"/>
              <w:rPr>
                <w:rFonts w:ascii="Arial" w:hAnsi="Arial" w:cs="Arial"/>
                <w:b/>
                <w:bCs/>
              </w:rPr>
            </w:pPr>
          </w:p>
        </w:tc>
      </w:tr>
      <w:tr w:rsidR="00510611" w:rsidRPr="003548D0" w14:paraId="6018CCA0" w14:textId="77777777" w:rsidTr="00621478">
        <w:tc>
          <w:tcPr>
            <w:tcW w:w="3593" w:type="dxa"/>
            <w:shd w:val="clear" w:color="auto" w:fill="auto"/>
          </w:tcPr>
          <w:p w14:paraId="2681793A" w14:textId="77777777" w:rsidR="00510611" w:rsidRPr="003548D0" w:rsidRDefault="00510611" w:rsidP="00621478">
            <w:pPr>
              <w:jc w:val="center"/>
              <w:rPr>
                <w:rFonts w:ascii="Arial" w:hAnsi="Arial" w:cs="Arial"/>
                <w:b/>
                <w:bCs/>
              </w:rPr>
            </w:pPr>
          </w:p>
        </w:tc>
        <w:tc>
          <w:tcPr>
            <w:tcW w:w="3593" w:type="dxa"/>
            <w:shd w:val="clear" w:color="auto" w:fill="auto"/>
          </w:tcPr>
          <w:p w14:paraId="50147C9D" w14:textId="77777777" w:rsidR="00510611" w:rsidRPr="003548D0" w:rsidRDefault="00510611" w:rsidP="00621478">
            <w:pPr>
              <w:jc w:val="center"/>
              <w:rPr>
                <w:rFonts w:ascii="Arial" w:hAnsi="Arial" w:cs="Arial"/>
                <w:b/>
                <w:bCs/>
              </w:rPr>
            </w:pPr>
          </w:p>
        </w:tc>
        <w:tc>
          <w:tcPr>
            <w:tcW w:w="3593" w:type="dxa"/>
            <w:shd w:val="clear" w:color="auto" w:fill="auto"/>
          </w:tcPr>
          <w:p w14:paraId="3CFD6502" w14:textId="77777777" w:rsidR="00510611" w:rsidRPr="003548D0" w:rsidRDefault="00510611" w:rsidP="00621478">
            <w:pPr>
              <w:jc w:val="center"/>
              <w:rPr>
                <w:rFonts w:ascii="Arial" w:hAnsi="Arial" w:cs="Arial"/>
                <w:b/>
                <w:bCs/>
              </w:rPr>
            </w:pPr>
          </w:p>
        </w:tc>
      </w:tr>
      <w:tr w:rsidR="00510611" w:rsidRPr="003548D0" w14:paraId="1E3CCF35" w14:textId="77777777" w:rsidTr="00621478">
        <w:tc>
          <w:tcPr>
            <w:tcW w:w="3593" w:type="dxa"/>
            <w:shd w:val="clear" w:color="auto" w:fill="auto"/>
          </w:tcPr>
          <w:p w14:paraId="326EFA3B" w14:textId="77777777" w:rsidR="00510611" w:rsidRPr="003548D0" w:rsidRDefault="00510611" w:rsidP="00621478">
            <w:pPr>
              <w:jc w:val="center"/>
              <w:rPr>
                <w:rFonts w:ascii="Arial" w:hAnsi="Arial" w:cs="Arial"/>
                <w:b/>
                <w:bCs/>
              </w:rPr>
            </w:pPr>
          </w:p>
        </w:tc>
        <w:tc>
          <w:tcPr>
            <w:tcW w:w="3593" w:type="dxa"/>
            <w:shd w:val="clear" w:color="auto" w:fill="auto"/>
          </w:tcPr>
          <w:p w14:paraId="668276AF" w14:textId="77777777" w:rsidR="00510611" w:rsidRPr="003548D0" w:rsidRDefault="00510611" w:rsidP="00621478">
            <w:pPr>
              <w:jc w:val="center"/>
              <w:rPr>
                <w:rFonts w:ascii="Arial" w:hAnsi="Arial" w:cs="Arial"/>
                <w:b/>
                <w:bCs/>
              </w:rPr>
            </w:pPr>
          </w:p>
        </w:tc>
        <w:tc>
          <w:tcPr>
            <w:tcW w:w="3593" w:type="dxa"/>
            <w:shd w:val="clear" w:color="auto" w:fill="auto"/>
          </w:tcPr>
          <w:p w14:paraId="360FFBD4" w14:textId="77777777" w:rsidR="00510611" w:rsidRPr="003548D0" w:rsidRDefault="00510611" w:rsidP="00621478">
            <w:pPr>
              <w:jc w:val="center"/>
              <w:rPr>
                <w:rFonts w:ascii="Arial" w:hAnsi="Arial" w:cs="Arial"/>
                <w:b/>
                <w:bCs/>
              </w:rPr>
            </w:pPr>
          </w:p>
        </w:tc>
      </w:tr>
      <w:tr w:rsidR="00510611" w:rsidRPr="003548D0" w14:paraId="6EFAA021" w14:textId="77777777" w:rsidTr="00621478">
        <w:tc>
          <w:tcPr>
            <w:tcW w:w="3593" w:type="dxa"/>
            <w:shd w:val="clear" w:color="auto" w:fill="auto"/>
          </w:tcPr>
          <w:p w14:paraId="1DE5D9E8" w14:textId="77777777" w:rsidR="00510611" w:rsidRPr="003548D0" w:rsidRDefault="00510611" w:rsidP="00621478">
            <w:pPr>
              <w:jc w:val="center"/>
              <w:rPr>
                <w:rFonts w:ascii="Arial" w:hAnsi="Arial" w:cs="Arial"/>
                <w:b/>
                <w:bCs/>
              </w:rPr>
            </w:pPr>
          </w:p>
        </w:tc>
        <w:tc>
          <w:tcPr>
            <w:tcW w:w="3593" w:type="dxa"/>
            <w:shd w:val="clear" w:color="auto" w:fill="auto"/>
          </w:tcPr>
          <w:p w14:paraId="15E54EDC" w14:textId="77777777" w:rsidR="00510611" w:rsidRPr="003548D0" w:rsidRDefault="00510611" w:rsidP="00621478">
            <w:pPr>
              <w:jc w:val="center"/>
              <w:rPr>
                <w:rFonts w:ascii="Arial" w:hAnsi="Arial" w:cs="Arial"/>
                <w:b/>
                <w:bCs/>
              </w:rPr>
            </w:pPr>
          </w:p>
        </w:tc>
        <w:tc>
          <w:tcPr>
            <w:tcW w:w="3593" w:type="dxa"/>
            <w:shd w:val="clear" w:color="auto" w:fill="auto"/>
          </w:tcPr>
          <w:p w14:paraId="190EFC88" w14:textId="77777777" w:rsidR="00510611" w:rsidRPr="003548D0" w:rsidRDefault="00510611" w:rsidP="00621478">
            <w:pPr>
              <w:jc w:val="center"/>
              <w:rPr>
                <w:rFonts w:ascii="Arial" w:hAnsi="Arial" w:cs="Arial"/>
                <w:b/>
                <w:bCs/>
              </w:rPr>
            </w:pPr>
          </w:p>
        </w:tc>
      </w:tr>
      <w:tr w:rsidR="00510611" w:rsidRPr="003548D0" w14:paraId="0CA42B85" w14:textId="77777777" w:rsidTr="00621478">
        <w:tc>
          <w:tcPr>
            <w:tcW w:w="3593" w:type="dxa"/>
            <w:shd w:val="clear" w:color="auto" w:fill="auto"/>
          </w:tcPr>
          <w:p w14:paraId="1FDE1112" w14:textId="77777777" w:rsidR="00510611" w:rsidRPr="003548D0" w:rsidRDefault="00510611" w:rsidP="00621478">
            <w:pPr>
              <w:jc w:val="center"/>
              <w:rPr>
                <w:rFonts w:ascii="Arial" w:hAnsi="Arial" w:cs="Arial"/>
                <w:b/>
                <w:bCs/>
              </w:rPr>
            </w:pPr>
          </w:p>
        </w:tc>
        <w:tc>
          <w:tcPr>
            <w:tcW w:w="3593" w:type="dxa"/>
            <w:shd w:val="clear" w:color="auto" w:fill="auto"/>
          </w:tcPr>
          <w:p w14:paraId="2541956A" w14:textId="77777777" w:rsidR="00510611" w:rsidRPr="003548D0" w:rsidRDefault="00510611" w:rsidP="00621478">
            <w:pPr>
              <w:jc w:val="center"/>
              <w:rPr>
                <w:rFonts w:ascii="Arial" w:hAnsi="Arial" w:cs="Arial"/>
                <w:b/>
                <w:bCs/>
              </w:rPr>
            </w:pPr>
          </w:p>
        </w:tc>
        <w:tc>
          <w:tcPr>
            <w:tcW w:w="3593" w:type="dxa"/>
            <w:shd w:val="clear" w:color="auto" w:fill="auto"/>
          </w:tcPr>
          <w:p w14:paraId="600DCDFC" w14:textId="77777777" w:rsidR="00510611" w:rsidRPr="003548D0" w:rsidRDefault="00510611" w:rsidP="00621478">
            <w:pPr>
              <w:jc w:val="center"/>
              <w:rPr>
                <w:rFonts w:ascii="Arial" w:hAnsi="Arial" w:cs="Arial"/>
                <w:b/>
                <w:bCs/>
              </w:rPr>
            </w:pPr>
          </w:p>
        </w:tc>
      </w:tr>
      <w:tr w:rsidR="00510611" w:rsidRPr="003548D0" w14:paraId="0A59A895" w14:textId="77777777" w:rsidTr="00621478">
        <w:tc>
          <w:tcPr>
            <w:tcW w:w="3593" w:type="dxa"/>
            <w:shd w:val="clear" w:color="auto" w:fill="auto"/>
          </w:tcPr>
          <w:p w14:paraId="1126412C" w14:textId="77777777" w:rsidR="00510611" w:rsidRPr="003548D0" w:rsidRDefault="00510611" w:rsidP="00621478">
            <w:pPr>
              <w:jc w:val="center"/>
              <w:rPr>
                <w:rFonts w:ascii="Arial" w:hAnsi="Arial" w:cs="Arial"/>
                <w:b/>
                <w:bCs/>
              </w:rPr>
            </w:pPr>
          </w:p>
        </w:tc>
        <w:tc>
          <w:tcPr>
            <w:tcW w:w="3593" w:type="dxa"/>
            <w:shd w:val="clear" w:color="auto" w:fill="auto"/>
          </w:tcPr>
          <w:p w14:paraId="039EDCC6" w14:textId="77777777" w:rsidR="00510611" w:rsidRPr="003548D0" w:rsidRDefault="00510611" w:rsidP="00621478">
            <w:pPr>
              <w:jc w:val="center"/>
              <w:rPr>
                <w:rFonts w:ascii="Arial" w:hAnsi="Arial" w:cs="Arial"/>
                <w:b/>
                <w:bCs/>
              </w:rPr>
            </w:pPr>
          </w:p>
        </w:tc>
        <w:tc>
          <w:tcPr>
            <w:tcW w:w="3593" w:type="dxa"/>
            <w:shd w:val="clear" w:color="auto" w:fill="auto"/>
          </w:tcPr>
          <w:p w14:paraId="00885CB8" w14:textId="77777777" w:rsidR="00510611" w:rsidRPr="003548D0" w:rsidRDefault="00510611" w:rsidP="00621478">
            <w:pPr>
              <w:jc w:val="center"/>
              <w:rPr>
                <w:rFonts w:ascii="Arial" w:hAnsi="Arial" w:cs="Arial"/>
                <w:b/>
                <w:bCs/>
              </w:rPr>
            </w:pPr>
          </w:p>
        </w:tc>
      </w:tr>
    </w:tbl>
    <w:p w14:paraId="2CA51647" w14:textId="77777777" w:rsidR="00510611" w:rsidRDefault="00510611" w:rsidP="00510611">
      <w:pPr>
        <w:jc w:val="center"/>
        <w:rPr>
          <w:rFonts w:ascii="Arial" w:hAnsi="Arial" w:cs="Arial"/>
          <w:b/>
          <w:bCs/>
        </w:rPr>
      </w:pPr>
    </w:p>
    <w:p w14:paraId="54545EF9" w14:textId="77777777" w:rsidR="00510611" w:rsidRDefault="00510611" w:rsidP="00510611">
      <w:pPr>
        <w:rPr>
          <w:rFonts w:ascii="Arial" w:hAnsi="Arial" w:cs="Arial"/>
          <w:b/>
          <w:bCs/>
        </w:rPr>
      </w:pPr>
    </w:p>
    <w:p w14:paraId="43CC48FE" w14:textId="77777777" w:rsidR="00510611" w:rsidRDefault="00510611" w:rsidP="00510611">
      <w:pPr>
        <w:jc w:val="center"/>
        <w:rPr>
          <w:rFonts w:ascii="Arial" w:hAnsi="Arial" w:cs="Arial"/>
          <w:b/>
          <w:bCs/>
        </w:rPr>
      </w:pPr>
      <w:r>
        <w:rPr>
          <w:rFonts w:ascii="Arial" w:hAnsi="Arial" w:cs="Arial"/>
          <w:b/>
          <w:bCs/>
        </w:rPr>
        <w:t>Name of Social Worker completing Assessment of Need:</w:t>
      </w:r>
    </w:p>
    <w:p w14:paraId="0F1901DB" w14:textId="77777777" w:rsidR="00510611" w:rsidRDefault="00510611" w:rsidP="00510611">
      <w:pPr>
        <w:jc w:val="center"/>
        <w:rPr>
          <w:rFonts w:ascii="Arial" w:hAnsi="Arial" w:cs="Arial"/>
          <w:b/>
          <w:bCs/>
        </w:rPr>
      </w:pPr>
    </w:p>
    <w:p w14:paraId="4D68F045" w14:textId="77777777" w:rsidR="00510611" w:rsidRDefault="00510611" w:rsidP="00510611">
      <w:pPr>
        <w:jc w:val="center"/>
        <w:rPr>
          <w:rFonts w:ascii="Arial" w:hAnsi="Arial" w:cs="Arial"/>
          <w:b/>
          <w:bCs/>
        </w:rPr>
      </w:pPr>
      <w:r>
        <w:rPr>
          <w:rFonts w:ascii="Arial" w:hAnsi="Arial" w:cs="Arial"/>
          <w:b/>
          <w:bCs/>
        </w:rPr>
        <w:t>Signature:</w:t>
      </w:r>
    </w:p>
    <w:p w14:paraId="4DD66C5E" w14:textId="77777777" w:rsidR="00510611" w:rsidRDefault="00510611" w:rsidP="00510611">
      <w:pPr>
        <w:jc w:val="center"/>
        <w:rPr>
          <w:rFonts w:ascii="Arial" w:hAnsi="Arial" w:cs="Arial"/>
          <w:b/>
          <w:bCs/>
        </w:rPr>
      </w:pPr>
    </w:p>
    <w:p w14:paraId="3608422B" w14:textId="77777777" w:rsidR="00510611" w:rsidRDefault="00510611" w:rsidP="00510611">
      <w:pPr>
        <w:jc w:val="center"/>
        <w:rPr>
          <w:rFonts w:ascii="Arial" w:hAnsi="Arial" w:cs="Arial"/>
          <w:b/>
          <w:bCs/>
        </w:rPr>
      </w:pPr>
    </w:p>
    <w:p w14:paraId="75DF344C" w14:textId="77777777" w:rsidR="00510611" w:rsidRDefault="00510611" w:rsidP="00510611">
      <w:pPr>
        <w:jc w:val="center"/>
        <w:rPr>
          <w:rFonts w:ascii="Arial" w:hAnsi="Arial" w:cs="Arial"/>
          <w:b/>
          <w:bCs/>
        </w:rPr>
      </w:pPr>
      <w:r>
        <w:rPr>
          <w:rFonts w:ascii="Arial" w:hAnsi="Arial" w:cs="Arial"/>
          <w:b/>
          <w:bCs/>
        </w:rPr>
        <w:t>Manager name and signature:</w:t>
      </w:r>
    </w:p>
    <w:p w14:paraId="0EE64F28" w14:textId="77777777" w:rsidR="00510611" w:rsidRDefault="00510611" w:rsidP="00510611">
      <w:pPr>
        <w:jc w:val="center"/>
        <w:rPr>
          <w:rFonts w:ascii="Arial" w:hAnsi="Arial" w:cs="Arial"/>
          <w:b/>
          <w:bCs/>
        </w:rPr>
      </w:pPr>
    </w:p>
    <w:p w14:paraId="34777BA3" w14:textId="77777777" w:rsidR="00510611" w:rsidRDefault="00510611" w:rsidP="00510611">
      <w:pPr>
        <w:jc w:val="center"/>
        <w:rPr>
          <w:rFonts w:ascii="Arial" w:hAnsi="Arial" w:cs="Arial"/>
          <w:b/>
          <w:bCs/>
        </w:rPr>
      </w:pPr>
    </w:p>
    <w:p w14:paraId="66CEE857" w14:textId="77777777" w:rsidR="00510611" w:rsidRDefault="00510611" w:rsidP="00510611">
      <w:pPr>
        <w:jc w:val="center"/>
        <w:rPr>
          <w:rFonts w:ascii="Arial" w:hAnsi="Arial" w:cs="Arial"/>
          <w:b/>
          <w:bCs/>
        </w:rPr>
      </w:pPr>
    </w:p>
    <w:p w14:paraId="2AB4406D" w14:textId="77777777" w:rsidR="00510611" w:rsidRDefault="00510611" w:rsidP="00510611">
      <w:pPr>
        <w:jc w:val="center"/>
        <w:rPr>
          <w:rFonts w:ascii="Arial" w:hAnsi="Arial" w:cs="Arial"/>
          <w:b/>
          <w:bCs/>
        </w:rPr>
      </w:pPr>
    </w:p>
    <w:p w14:paraId="601861DF" w14:textId="77777777" w:rsidR="00510611" w:rsidRDefault="00510611" w:rsidP="00510611">
      <w:pPr>
        <w:numPr>
          <w:ilvl w:val="0"/>
          <w:numId w:val="42"/>
        </w:numPr>
        <w:jc w:val="center"/>
        <w:rPr>
          <w:rFonts w:ascii="Arial" w:hAnsi="Arial" w:cs="Arial"/>
          <w:b/>
          <w:bCs/>
        </w:rPr>
      </w:pPr>
      <w:r>
        <w:rPr>
          <w:rFonts w:ascii="Arial" w:hAnsi="Arial" w:cs="Arial"/>
          <w:b/>
          <w:bCs/>
        </w:rPr>
        <w:t>Please now upload entire document into Mosaic and add case note to denote completion.</w:t>
      </w:r>
    </w:p>
    <w:p w14:paraId="226FA4C5" w14:textId="77777777" w:rsidR="00510611" w:rsidRDefault="00510611" w:rsidP="00510611"/>
    <w:p w14:paraId="3010DD9A" w14:textId="77777777" w:rsidR="00510611" w:rsidRPr="0035117E" w:rsidRDefault="00510611" w:rsidP="00510611">
      <w:pPr>
        <w:rPr>
          <w:rFonts w:ascii="Arial" w:hAnsi="Arial" w:cs="Arial"/>
        </w:rPr>
      </w:pPr>
    </w:p>
    <w:p w14:paraId="12123417" w14:textId="77777777" w:rsidR="00510611" w:rsidRPr="0035117E" w:rsidRDefault="00510611" w:rsidP="00510611">
      <w:pPr>
        <w:numPr>
          <w:ilvl w:val="0"/>
          <w:numId w:val="42"/>
        </w:numPr>
        <w:jc w:val="center"/>
        <w:rPr>
          <w:rFonts w:ascii="Arial" w:hAnsi="Arial" w:cs="Arial"/>
          <w:b/>
        </w:rPr>
      </w:pPr>
      <w:r w:rsidRPr="0035117E">
        <w:rPr>
          <w:rFonts w:ascii="Arial" w:hAnsi="Arial" w:cs="Arial"/>
          <w:b/>
        </w:rPr>
        <w:t>Carer and young person to be given copies of completed Lifeskills checklist</w:t>
      </w:r>
      <w:r>
        <w:rPr>
          <w:rFonts w:ascii="Arial" w:hAnsi="Arial" w:cs="Arial"/>
          <w:b/>
        </w:rPr>
        <w:t xml:space="preserve"> within 7 working days</w:t>
      </w:r>
    </w:p>
    <w:p w14:paraId="5F651358" w14:textId="77777777" w:rsidR="00510611" w:rsidRDefault="00510611" w:rsidP="00510611"/>
    <w:p w14:paraId="2996D43A" w14:textId="77777777" w:rsidR="00510611" w:rsidRDefault="00510611" w:rsidP="06373164">
      <w:pPr>
        <w:rPr>
          <w:rFonts w:ascii="Arial" w:hAnsi="Arial" w:cs="Arial"/>
          <w:b/>
          <w:bCs/>
        </w:rPr>
      </w:pPr>
    </w:p>
    <w:sectPr w:rsidR="00510611" w:rsidSect="00874A01">
      <w:headerReference w:type="even" r:id="rId26"/>
      <w:headerReference w:type="default" r:id="rId27"/>
      <w:footerReference w:type="even" r:id="rId28"/>
      <w:footerReference w:type="default" r:id="rId29"/>
      <w:headerReference w:type="first" r:id="rId30"/>
      <w:footerReference w:type="first" r:id="rId31"/>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EF873" w14:textId="77777777" w:rsidR="00ED31AB" w:rsidRDefault="00ED31AB">
      <w:r>
        <w:separator/>
      </w:r>
    </w:p>
  </w:endnote>
  <w:endnote w:type="continuationSeparator" w:id="0">
    <w:p w14:paraId="0CDCE6C4" w14:textId="77777777" w:rsidR="00ED31AB" w:rsidRDefault="00ED3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howcard Gothic">
    <w:panose1 w:val="04020904020102020604"/>
    <w:charset w:val="00"/>
    <w:family w:val="decorativ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6AE03" w14:textId="77777777" w:rsidR="00E47372" w:rsidRDefault="00E47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45DBF" w14:textId="7FF343F3" w:rsidR="00A001A7" w:rsidRDefault="00A001A7">
    <w:pPr>
      <w:pStyle w:val="Footer"/>
    </w:pPr>
    <w:r>
      <w:rPr>
        <w:rFonts w:ascii="Arial" w:hAnsi="Arial" w:cs="Arial"/>
        <w:sz w:val="12"/>
        <w:szCs w:val="12"/>
      </w:rPr>
      <w:tab/>
    </w:r>
    <w:r>
      <w:rPr>
        <w:rFonts w:ascii="Arial" w:hAnsi="Arial" w:cs="Arial"/>
        <w:sz w:val="12"/>
        <w:szCs w:val="12"/>
      </w:rPr>
      <w:tab/>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Pr>
        <w:rStyle w:val="PageNumber"/>
        <w:rFonts w:cs="Arial"/>
        <w:sz w:val="16"/>
        <w:szCs w:val="16"/>
      </w:rPr>
      <w:t>16</w:t>
    </w:r>
    <w:r>
      <w:rPr>
        <w:rStyle w:val="PageNumber"/>
        <w:rFonts w:cs="Arial"/>
        <w:sz w:val="16"/>
        <w:szCs w:val="16"/>
      </w:rPr>
      <w:fldChar w:fldCharType="end"/>
    </w:r>
    <w:r>
      <w:rPr>
        <w:rStyle w:val="PageNumber"/>
        <w:rFonts w:ascii="Arial" w:hAnsi="Arial" w:cs="Arial"/>
        <w:sz w:val="16"/>
        <w:szCs w:val="16"/>
      </w:rPr>
      <w:t xml:space="preserve"> of </w:t>
    </w:r>
    <w:r>
      <w:rPr>
        <w:rStyle w:val="PageNumber"/>
        <w:rFonts w:cs="Arial"/>
        <w:sz w:val="16"/>
        <w:szCs w:val="16"/>
      </w:rPr>
      <w:fldChar w:fldCharType="begin"/>
    </w:r>
    <w:r>
      <w:rPr>
        <w:rStyle w:val="PageNumber"/>
        <w:rFonts w:cs="Arial"/>
        <w:sz w:val="16"/>
        <w:szCs w:val="16"/>
      </w:rPr>
      <w:instrText xml:space="preserve"> NUMPAGES \*Arabic </w:instrText>
    </w:r>
    <w:r>
      <w:rPr>
        <w:rStyle w:val="PageNumber"/>
        <w:rFonts w:cs="Arial"/>
        <w:sz w:val="16"/>
        <w:szCs w:val="16"/>
      </w:rPr>
      <w:fldChar w:fldCharType="separate"/>
    </w:r>
    <w:r>
      <w:rPr>
        <w:rStyle w:val="PageNumber"/>
        <w:rFonts w:cs="Arial"/>
        <w:sz w:val="16"/>
        <w:szCs w:val="16"/>
      </w:rPr>
      <w:t>16</w:t>
    </w:r>
    <w:r>
      <w:rPr>
        <w:rStyle w:val="PageNumbe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15DD3" w14:textId="77777777" w:rsidR="00E47372" w:rsidRDefault="00E47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42F9C" w14:textId="77777777" w:rsidR="00ED31AB" w:rsidRDefault="00ED31AB">
      <w:r>
        <w:separator/>
      </w:r>
    </w:p>
  </w:footnote>
  <w:footnote w:type="continuationSeparator" w:id="0">
    <w:p w14:paraId="7DA2AB7B" w14:textId="77777777" w:rsidR="00ED31AB" w:rsidRDefault="00ED3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D4A8D" w14:textId="77777777" w:rsidR="00E47372" w:rsidRDefault="00E473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3F6F" w14:textId="2142C090" w:rsidR="00A001A7" w:rsidRDefault="00874A01">
    <w:pPr>
      <w:pStyle w:val="Header"/>
    </w:pPr>
    <w:r>
      <w:rPr>
        <w:noProof/>
      </w:rPr>
      <mc:AlternateContent>
        <mc:Choice Requires="wps">
          <w:drawing>
            <wp:anchor distT="0" distB="0" distL="114300" distR="114300" simplePos="0" relativeHeight="251659264" behindDoc="0" locked="0" layoutInCell="0" allowOverlap="1" wp14:anchorId="18E22670" wp14:editId="6B84045B">
              <wp:simplePos x="0" y="0"/>
              <wp:positionH relativeFrom="page">
                <wp:posOffset>0</wp:posOffset>
              </wp:positionH>
              <wp:positionV relativeFrom="page">
                <wp:posOffset>190500</wp:posOffset>
              </wp:positionV>
              <wp:extent cx="7560310" cy="266700"/>
              <wp:effectExtent l="0" t="0" r="0" b="0"/>
              <wp:wrapNone/>
              <wp:docPr id="6" name="MSIPCMcccb40d2bea6dc1343499e05"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41F9C2" w14:textId="7AE97DDA" w:rsidR="00874A01" w:rsidRPr="00874A01" w:rsidRDefault="00874A01" w:rsidP="00874A01">
                          <w:pPr>
                            <w:rPr>
                              <w:rFonts w:ascii="Calibri" w:hAnsi="Calibri" w:cs="Calibri"/>
                              <w:color w:val="000000"/>
                              <w:sz w:val="20"/>
                            </w:rPr>
                          </w:pPr>
                          <w:r w:rsidRPr="00874A01">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8E22670" id="_x0000_t202" coordsize="21600,21600" o:spt="202" path="m,l,21600r21600,l21600,xe">
              <v:stroke joinstyle="miter"/>
              <v:path gradientshapeok="t" o:connecttype="rect"/>
            </v:shapetype>
            <v:shape id="MSIPCMcccb40d2bea6dc1343499e05" o:spid="_x0000_s1030"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" o:allowincell="f" filled="f" stroked="f" strokeweight=".5pt">
              <v:fill o:detectmouseclick="t"/>
              <v:textbox inset="20pt,0,,0">
                <w:txbxContent>
                  <w:p w14:paraId="2F41F9C2" w14:textId="7AE97DDA" w:rsidR="00874A01" w:rsidRPr="00874A01" w:rsidRDefault="00874A01" w:rsidP="00874A01">
                    <w:pPr>
                      <w:rPr>
                        <w:rFonts w:ascii="Calibri" w:hAnsi="Calibri" w:cs="Calibri"/>
                        <w:color w:val="000000"/>
                        <w:sz w:val="20"/>
                      </w:rPr>
                    </w:pPr>
                    <w:r w:rsidRPr="00874A01">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CC589" w14:textId="77777777" w:rsidR="00E47372" w:rsidRDefault="00E47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rPr>
        <w:rFonts w:ascii="Arial" w:hAnsi="Arial" w:cs="Arial"/>
        <w:b/>
        <w:bCs/>
      </w:rPr>
    </w:lvl>
    <w:lvl w:ilvl="2">
      <w:start w:val="1"/>
      <w:numFmt w:val="decimal"/>
      <w:lvlText w:val="%3."/>
      <w:lvlJc w:val="left"/>
      <w:pPr>
        <w:tabs>
          <w:tab w:val="num" w:pos="1440"/>
        </w:tabs>
        <w:ind w:left="1440" w:hanging="360"/>
      </w:pPr>
      <w:rPr>
        <w:rFonts w:ascii="Arial" w:hAnsi="Arial" w:cs="Arial"/>
        <w:b/>
        <w:bCs/>
      </w:rPr>
    </w:lvl>
    <w:lvl w:ilvl="3">
      <w:start w:val="1"/>
      <w:numFmt w:val="decimal"/>
      <w:lvlText w:val="%4."/>
      <w:lvlJc w:val="left"/>
      <w:pPr>
        <w:tabs>
          <w:tab w:val="num" w:pos="1800"/>
        </w:tabs>
        <w:ind w:left="1800" w:hanging="360"/>
      </w:pPr>
      <w:rPr>
        <w:rFonts w:ascii="Arial" w:hAnsi="Arial" w:cs="Arial"/>
        <w:b/>
        <w:bCs/>
      </w:rPr>
    </w:lvl>
    <w:lvl w:ilvl="4">
      <w:start w:val="1"/>
      <w:numFmt w:val="decimal"/>
      <w:lvlText w:val="%5."/>
      <w:lvlJc w:val="left"/>
      <w:pPr>
        <w:tabs>
          <w:tab w:val="num" w:pos="2160"/>
        </w:tabs>
        <w:ind w:left="2160" w:hanging="360"/>
      </w:pPr>
      <w:rPr>
        <w:rFonts w:ascii="Arial" w:hAnsi="Arial" w:cs="Arial"/>
        <w:b/>
        <w:bCs/>
      </w:rPr>
    </w:lvl>
    <w:lvl w:ilvl="5">
      <w:start w:val="1"/>
      <w:numFmt w:val="decimal"/>
      <w:lvlText w:val="%6."/>
      <w:lvlJc w:val="left"/>
      <w:pPr>
        <w:tabs>
          <w:tab w:val="num" w:pos="2520"/>
        </w:tabs>
        <w:ind w:left="2520" w:hanging="360"/>
      </w:pPr>
      <w:rPr>
        <w:rFonts w:ascii="Arial" w:hAnsi="Arial" w:cs="Arial"/>
        <w:b/>
        <w:bCs/>
      </w:rPr>
    </w:lvl>
    <w:lvl w:ilvl="6">
      <w:start w:val="1"/>
      <w:numFmt w:val="decimal"/>
      <w:lvlText w:val="%7."/>
      <w:lvlJc w:val="left"/>
      <w:pPr>
        <w:tabs>
          <w:tab w:val="num" w:pos="2880"/>
        </w:tabs>
        <w:ind w:left="2880" w:hanging="360"/>
      </w:pPr>
      <w:rPr>
        <w:rFonts w:ascii="Arial" w:hAnsi="Arial" w:cs="Arial"/>
        <w:b/>
        <w:bCs/>
      </w:rPr>
    </w:lvl>
    <w:lvl w:ilvl="7">
      <w:start w:val="1"/>
      <w:numFmt w:val="decimal"/>
      <w:lvlText w:val="%8."/>
      <w:lvlJc w:val="left"/>
      <w:pPr>
        <w:tabs>
          <w:tab w:val="num" w:pos="3240"/>
        </w:tabs>
        <w:ind w:left="3240" w:hanging="360"/>
      </w:pPr>
      <w:rPr>
        <w:rFonts w:ascii="Arial" w:hAnsi="Arial" w:cs="Arial"/>
        <w:b/>
        <w:bCs/>
      </w:rPr>
    </w:lvl>
    <w:lvl w:ilvl="8">
      <w:start w:val="1"/>
      <w:numFmt w:val="decimal"/>
      <w:lvlText w:val="%9."/>
      <w:lvlJc w:val="left"/>
      <w:pPr>
        <w:tabs>
          <w:tab w:val="num" w:pos="3600"/>
        </w:tabs>
        <w:ind w:left="3600" w:hanging="360"/>
      </w:pPr>
      <w:rPr>
        <w:rFonts w:ascii="Arial" w:hAnsi="Arial" w:cs="Arial"/>
        <w:b/>
        <w:bCs/>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2"/>
      <w:numFmt w:val="decimal"/>
      <w:lvlText w:val="%1."/>
      <w:lvlJc w:val="left"/>
      <w:pPr>
        <w:tabs>
          <w:tab w:val="num" w:pos="720"/>
        </w:tabs>
        <w:ind w:left="720" w:hanging="360"/>
      </w:pPr>
      <w:rPr>
        <w:rFonts w:ascii="Arial" w:hAnsi="Arial" w:cs="OpenSymbol"/>
        <w:b/>
        <w:bCs/>
      </w:rPr>
    </w:lvl>
    <w:lvl w:ilvl="1">
      <w:start w:val="1"/>
      <w:numFmt w:val="decimal"/>
      <w:lvlText w:val="%2."/>
      <w:lvlJc w:val="left"/>
      <w:pPr>
        <w:tabs>
          <w:tab w:val="num" w:pos="1080"/>
        </w:tabs>
        <w:ind w:left="1080" w:hanging="360"/>
      </w:pPr>
      <w:rPr>
        <w:rFonts w:ascii="Arial" w:hAnsi="Arial" w:cs="OpenSymbol"/>
        <w:b/>
        <w:bCs/>
      </w:rPr>
    </w:lvl>
    <w:lvl w:ilvl="2">
      <w:start w:val="1"/>
      <w:numFmt w:val="decimal"/>
      <w:lvlText w:val="%3."/>
      <w:lvlJc w:val="left"/>
      <w:pPr>
        <w:tabs>
          <w:tab w:val="num" w:pos="1440"/>
        </w:tabs>
        <w:ind w:left="1440" w:hanging="360"/>
      </w:pPr>
      <w:rPr>
        <w:rFonts w:ascii="Arial" w:hAnsi="Arial" w:cs="OpenSymbol"/>
        <w:b/>
        <w:bCs/>
      </w:rPr>
    </w:lvl>
    <w:lvl w:ilvl="3">
      <w:start w:val="1"/>
      <w:numFmt w:val="decimal"/>
      <w:lvlText w:val="%4."/>
      <w:lvlJc w:val="left"/>
      <w:pPr>
        <w:tabs>
          <w:tab w:val="num" w:pos="1800"/>
        </w:tabs>
        <w:ind w:left="1800" w:hanging="360"/>
      </w:pPr>
      <w:rPr>
        <w:rFonts w:ascii="Arial" w:hAnsi="Arial" w:cs="OpenSymbol"/>
        <w:b/>
        <w:bCs/>
      </w:rPr>
    </w:lvl>
    <w:lvl w:ilvl="4">
      <w:start w:val="1"/>
      <w:numFmt w:val="decimal"/>
      <w:lvlText w:val="%5."/>
      <w:lvlJc w:val="left"/>
      <w:pPr>
        <w:tabs>
          <w:tab w:val="num" w:pos="2160"/>
        </w:tabs>
        <w:ind w:left="2160" w:hanging="360"/>
      </w:pPr>
      <w:rPr>
        <w:rFonts w:ascii="Arial" w:hAnsi="Arial" w:cs="OpenSymbol"/>
        <w:b/>
        <w:bCs/>
      </w:rPr>
    </w:lvl>
    <w:lvl w:ilvl="5">
      <w:start w:val="1"/>
      <w:numFmt w:val="decimal"/>
      <w:lvlText w:val="%6."/>
      <w:lvlJc w:val="left"/>
      <w:pPr>
        <w:tabs>
          <w:tab w:val="num" w:pos="2520"/>
        </w:tabs>
        <w:ind w:left="2520" w:hanging="360"/>
      </w:pPr>
      <w:rPr>
        <w:rFonts w:ascii="Arial" w:hAnsi="Arial" w:cs="OpenSymbol"/>
        <w:b/>
        <w:bCs/>
      </w:rPr>
    </w:lvl>
    <w:lvl w:ilvl="6">
      <w:start w:val="1"/>
      <w:numFmt w:val="decimal"/>
      <w:lvlText w:val="%7."/>
      <w:lvlJc w:val="left"/>
      <w:pPr>
        <w:tabs>
          <w:tab w:val="num" w:pos="2880"/>
        </w:tabs>
        <w:ind w:left="2880" w:hanging="360"/>
      </w:pPr>
      <w:rPr>
        <w:rFonts w:ascii="Arial" w:hAnsi="Arial" w:cs="OpenSymbol"/>
        <w:b/>
        <w:bCs/>
      </w:rPr>
    </w:lvl>
    <w:lvl w:ilvl="7">
      <w:start w:val="1"/>
      <w:numFmt w:val="decimal"/>
      <w:lvlText w:val="%8."/>
      <w:lvlJc w:val="left"/>
      <w:pPr>
        <w:tabs>
          <w:tab w:val="num" w:pos="3240"/>
        </w:tabs>
        <w:ind w:left="3240" w:hanging="360"/>
      </w:pPr>
      <w:rPr>
        <w:rFonts w:ascii="Arial" w:hAnsi="Arial" w:cs="OpenSymbol"/>
        <w:b/>
        <w:bCs/>
      </w:rPr>
    </w:lvl>
    <w:lvl w:ilvl="8">
      <w:start w:val="1"/>
      <w:numFmt w:val="decimal"/>
      <w:lvlText w:val="%9."/>
      <w:lvlJc w:val="left"/>
      <w:pPr>
        <w:tabs>
          <w:tab w:val="num" w:pos="3600"/>
        </w:tabs>
        <w:ind w:left="3600" w:hanging="360"/>
      </w:pPr>
      <w:rPr>
        <w:rFonts w:ascii="Arial" w:hAnsi="Arial" w:cs="OpenSymbol"/>
        <w:b/>
        <w:bCs/>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3"/>
      <w:numFmt w:val="decimal"/>
      <w:lvlText w:val="%1."/>
      <w:lvlJc w:val="left"/>
      <w:pPr>
        <w:tabs>
          <w:tab w:val="num" w:pos="720"/>
        </w:tabs>
        <w:ind w:left="720" w:hanging="360"/>
      </w:pPr>
      <w:rPr>
        <w:rFonts w:ascii="Arial" w:hAnsi="Arial" w:cs="OpenSymbol"/>
        <w:b/>
        <w:bCs/>
      </w:rPr>
    </w:lvl>
    <w:lvl w:ilvl="1">
      <w:start w:val="1"/>
      <w:numFmt w:val="decimal"/>
      <w:lvlText w:val="%2."/>
      <w:lvlJc w:val="left"/>
      <w:pPr>
        <w:tabs>
          <w:tab w:val="num" w:pos="1080"/>
        </w:tabs>
        <w:ind w:left="1080" w:hanging="360"/>
      </w:pPr>
      <w:rPr>
        <w:rFonts w:ascii="Arial" w:hAnsi="Arial" w:cs="OpenSymbol"/>
        <w:b/>
        <w:bCs/>
      </w:rPr>
    </w:lvl>
    <w:lvl w:ilvl="2">
      <w:start w:val="1"/>
      <w:numFmt w:val="decimal"/>
      <w:lvlText w:val="%3."/>
      <w:lvlJc w:val="left"/>
      <w:pPr>
        <w:tabs>
          <w:tab w:val="num" w:pos="1440"/>
        </w:tabs>
        <w:ind w:left="1440" w:hanging="360"/>
      </w:pPr>
      <w:rPr>
        <w:rFonts w:ascii="Arial" w:hAnsi="Arial" w:cs="OpenSymbol"/>
        <w:b/>
        <w:bCs/>
      </w:rPr>
    </w:lvl>
    <w:lvl w:ilvl="3">
      <w:start w:val="1"/>
      <w:numFmt w:val="decimal"/>
      <w:lvlText w:val="%4."/>
      <w:lvlJc w:val="left"/>
      <w:pPr>
        <w:tabs>
          <w:tab w:val="num" w:pos="1800"/>
        </w:tabs>
        <w:ind w:left="1800" w:hanging="360"/>
      </w:pPr>
      <w:rPr>
        <w:rFonts w:ascii="Arial" w:hAnsi="Arial" w:cs="OpenSymbol"/>
        <w:b/>
        <w:bCs/>
      </w:rPr>
    </w:lvl>
    <w:lvl w:ilvl="4">
      <w:start w:val="1"/>
      <w:numFmt w:val="decimal"/>
      <w:lvlText w:val="%5."/>
      <w:lvlJc w:val="left"/>
      <w:pPr>
        <w:tabs>
          <w:tab w:val="num" w:pos="2160"/>
        </w:tabs>
        <w:ind w:left="2160" w:hanging="360"/>
      </w:pPr>
      <w:rPr>
        <w:rFonts w:ascii="Arial" w:hAnsi="Arial" w:cs="OpenSymbol"/>
        <w:b/>
        <w:bCs/>
      </w:rPr>
    </w:lvl>
    <w:lvl w:ilvl="5">
      <w:start w:val="1"/>
      <w:numFmt w:val="decimal"/>
      <w:lvlText w:val="%6."/>
      <w:lvlJc w:val="left"/>
      <w:pPr>
        <w:tabs>
          <w:tab w:val="num" w:pos="2520"/>
        </w:tabs>
        <w:ind w:left="2520" w:hanging="360"/>
      </w:pPr>
      <w:rPr>
        <w:rFonts w:ascii="Arial" w:hAnsi="Arial" w:cs="OpenSymbol"/>
        <w:b/>
        <w:bCs/>
      </w:rPr>
    </w:lvl>
    <w:lvl w:ilvl="6">
      <w:start w:val="1"/>
      <w:numFmt w:val="decimal"/>
      <w:lvlText w:val="%7."/>
      <w:lvlJc w:val="left"/>
      <w:pPr>
        <w:tabs>
          <w:tab w:val="num" w:pos="2880"/>
        </w:tabs>
        <w:ind w:left="2880" w:hanging="360"/>
      </w:pPr>
      <w:rPr>
        <w:rFonts w:ascii="Arial" w:hAnsi="Arial" w:cs="OpenSymbol"/>
        <w:b/>
        <w:bCs/>
      </w:rPr>
    </w:lvl>
    <w:lvl w:ilvl="7">
      <w:start w:val="1"/>
      <w:numFmt w:val="decimal"/>
      <w:lvlText w:val="%8."/>
      <w:lvlJc w:val="left"/>
      <w:pPr>
        <w:tabs>
          <w:tab w:val="num" w:pos="3240"/>
        </w:tabs>
        <w:ind w:left="3240" w:hanging="360"/>
      </w:pPr>
      <w:rPr>
        <w:rFonts w:ascii="Arial" w:hAnsi="Arial" w:cs="OpenSymbol"/>
        <w:b/>
        <w:bCs/>
      </w:rPr>
    </w:lvl>
    <w:lvl w:ilvl="8">
      <w:start w:val="1"/>
      <w:numFmt w:val="decimal"/>
      <w:lvlText w:val="%9."/>
      <w:lvlJc w:val="left"/>
      <w:pPr>
        <w:tabs>
          <w:tab w:val="num" w:pos="3600"/>
        </w:tabs>
        <w:ind w:left="3600" w:hanging="360"/>
      </w:pPr>
      <w:rPr>
        <w:rFonts w:ascii="Arial" w:hAnsi="Arial" w:cs="OpenSymbol"/>
        <w:b/>
        <w:bCs/>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Aria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Arial" w:hAnsi="Arial" w:cs="OpenSymbol"/>
      </w:rPr>
    </w:lvl>
    <w:lvl w:ilvl="1">
      <w:start w:val="1"/>
      <w:numFmt w:val="decimal"/>
      <w:lvlText w:val="%2."/>
      <w:lvlJc w:val="left"/>
      <w:pPr>
        <w:tabs>
          <w:tab w:val="num" w:pos="1080"/>
        </w:tabs>
        <w:ind w:left="1080" w:hanging="360"/>
      </w:pPr>
      <w:rPr>
        <w:rFonts w:ascii="Arial" w:hAnsi="Arial" w:cs="OpenSymbol"/>
      </w:rPr>
    </w:lvl>
    <w:lvl w:ilvl="2">
      <w:start w:val="1"/>
      <w:numFmt w:val="decimal"/>
      <w:lvlText w:val="%3."/>
      <w:lvlJc w:val="left"/>
      <w:pPr>
        <w:tabs>
          <w:tab w:val="num" w:pos="1440"/>
        </w:tabs>
        <w:ind w:left="1440" w:hanging="360"/>
      </w:pPr>
      <w:rPr>
        <w:rFonts w:ascii="Arial" w:hAnsi="Arial" w:cs="OpenSymbol"/>
      </w:rPr>
    </w:lvl>
    <w:lvl w:ilvl="3">
      <w:start w:val="1"/>
      <w:numFmt w:val="decimal"/>
      <w:lvlText w:val="%4."/>
      <w:lvlJc w:val="left"/>
      <w:pPr>
        <w:tabs>
          <w:tab w:val="num" w:pos="1800"/>
        </w:tabs>
        <w:ind w:left="1800" w:hanging="360"/>
      </w:pPr>
      <w:rPr>
        <w:rFonts w:ascii="Arial" w:hAnsi="Arial" w:cs="OpenSymbol"/>
      </w:rPr>
    </w:lvl>
    <w:lvl w:ilvl="4">
      <w:start w:val="1"/>
      <w:numFmt w:val="decimal"/>
      <w:lvlText w:val="%5."/>
      <w:lvlJc w:val="left"/>
      <w:pPr>
        <w:tabs>
          <w:tab w:val="num" w:pos="2160"/>
        </w:tabs>
        <w:ind w:left="2160" w:hanging="360"/>
      </w:pPr>
      <w:rPr>
        <w:rFonts w:ascii="Arial" w:hAnsi="Arial" w:cs="OpenSymbol"/>
      </w:rPr>
    </w:lvl>
    <w:lvl w:ilvl="5">
      <w:start w:val="1"/>
      <w:numFmt w:val="decimal"/>
      <w:lvlText w:val="%6."/>
      <w:lvlJc w:val="left"/>
      <w:pPr>
        <w:tabs>
          <w:tab w:val="num" w:pos="2520"/>
        </w:tabs>
        <w:ind w:left="2520" w:hanging="360"/>
      </w:pPr>
      <w:rPr>
        <w:rFonts w:ascii="Arial" w:hAnsi="Arial" w:cs="OpenSymbol"/>
      </w:rPr>
    </w:lvl>
    <w:lvl w:ilvl="6">
      <w:start w:val="1"/>
      <w:numFmt w:val="decimal"/>
      <w:lvlText w:val="%7."/>
      <w:lvlJc w:val="left"/>
      <w:pPr>
        <w:tabs>
          <w:tab w:val="num" w:pos="2880"/>
        </w:tabs>
        <w:ind w:left="2880" w:hanging="360"/>
      </w:pPr>
      <w:rPr>
        <w:rFonts w:ascii="Arial" w:hAnsi="Arial" w:cs="OpenSymbol"/>
      </w:rPr>
    </w:lvl>
    <w:lvl w:ilvl="7">
      <w:start w:val="1"/>
      <w:numFmt w:val="decimal"/>
      <w:lvlText w:val="%8."/>
      <w:lvlJc w:val="left"/>
      <w:pPr>
        <w:tabs>
          <w:tab w:val="num" w:pos="3240"/>
        </w:tabs>
        <w:ind w:left="3240" w:hanging="360"/>
      </w:pPr>
      <w:rPr>
        <w:rFonts w:ascii="Arial" w:hAnsi="Arial" w:cs="OpenSymbol"/>
      </w:rPr>
    </w:lvl>
    <w:lvl w:ilvl="8">
      <w:start w:val="1"/>
      <w:numFmt w:val="decimal"/>
      <w:lvlText w:val="%9."/>
      <w:lvlJc w:val="left"/>
      <w:pPr>
        <w:tabs>
          <w:tab w:val="num" w:pos="3600"/>
        </w:tabs>
        <w:ind w:left="3600" w:hanging="360"/>
      </w:pPr>
      <w:rPr>
        <w:rFonts w:ascii="Arial" w:hAnsi="Aria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Aria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2"/>
      <w:numFmt w:val="decimal"/>
      <w:lvlText w:val="%1."/>
      <w:lvlJc w:val="left"/>
      <w:pPr>
        <w:tabs>
          <w:tab w:val="num" w:pos="720"/>
        </w:tabs>
        <w:ind w:left="720" w:hanging="360"/>
      </w:pPr>
      <w:rPr>
        <w:rFonts w:ascii="Arial" w:hAnsi="Arial" w:cs="OpenSymbol"/>
        <w:b/>
      </w:rPr>
    </w:lvl>
    <w:lvl w:ilvl="1">
      <w:start w:val="1"/>
      <w:numFmt w:val="decimal"/>
      <w:lvlText w:val="%2."/>
      <w:lvlJc w:val="left"/>
      <w:pPr>
        <w:tabs>
          <w:tab w:val="num" w:pos="1080"/>
        </w:tabs>
        <w:ind w:left="1080" w:hanging="360"/>
      </w:pPr>
      <w:rPr>
        <w:rFonts w:ascii="Arial" w:hAnsi="Arial" w:cs="OpenSymbol"/>
        <w:b/>
      </w:rPr>
    </w:lvl>
    <w:lvl w:ilvl="2">
      <w:start w:val="1"/>
      <w:numFmt w:val="decimal"/>
      <w:lvlText w:val="%3."/>
      <w:lvlJc w:val="left"/>
      <w:pPr>
        <w:tabs>
          <w:tab w:val="num" w:pos="1440"/>
        </w:tabs>
        <w:ind w:left="1440" w:hanging="360"/>
      </w:pPr>
      <w:rPr>
        <w:rFonts w:ascii="Arial" w:hAnsi="Arial" w:cs="OpenSymbol"/>
        <w:b/>
      </w:rPr>
    </w:lvl>
    <w:lvl w:ilvl="3">
      <w:start w:val="1"/>
      <w:numFmt w:val="decimal"/>
      <w:lvlText w:val="%4."/>
      <w:lvlJc w:val="left"/>
      <w:pPr>
        <w:tabs>
          <w:tab w:val="num" w:pos="1800"/>
        </w:tabs>
        <w:ind w:left="1800" w:hanging="360"/>
      </w:pPr>
      <w:rPr>
        <w:rFonts w:ascii="Arial" w:hAnsi="Arial" w:cs="OpenSymbol"/>
        <w:b/>
      </w:rPr>
    </w:lvl>
    <w:lvl w:ilvl="4">
      <w:start w:val="1"/>
      <w:numFmt w:val="decimal"/>
      <w:lvlText w:val="%5."/>
      <w:lvlJc w:val="left"/>
      <w:pPr>
        <w:tabs>
          <w:tab w:val="num" w:pos="2160"/>
        </w:tabs>
        <w:ind w:left="2160" w:hanging="360"/>
      </w:pPr>
      <w:rPr>
        <w:rFonts w:ascii="Arial" w:hAnsi="Arial" w:cs="OpenSymbol"/>
        <w:b/>
      </w:rPr>
    </w:lvl>
    <w:lvl w:ilvl="5">
      <w:start w:val="1"/>
      <w:numFmt w:val="decimal"/>
      <w:lvlText w:val="%6."/>
      <w:lvlJc w:val="left"/>
      <w:pPr>
        <w:tabs>
          <w:tab w:val="num" w:pos="2520"/>
        </w:tabs>
        <w:ind w:left="2520" w:hanging="360"/>
      </w:pPr>
      <w:rPr>
        <w:rFonts w:ascii="Arial" w:hAnsi="Arial" w:cs="OpenSymbol"/>
        <w:b/>
      </w:rPr>
    </w:lvl>
    <w:lvl w:ilvl="6">
      <w:start w:val="1"/>
      <w:numFmt w:val="decimal"/>
      <w:lvlText w:val="%7."/>
      <w:lvlJc w:val="left"/>
      <w:pPr>
        <w:tabs>
          <w:tab w:val="num" w:pos="2880"/>
        </w:tabs>
        <w:ind w:left="2880" w:hanging="360"/>
      </w:pPr>
      <w:rPr>
        <w:rFonts w:ascii="Arial" w:hAnsi="Arial" w:cs="OpenSymbol"/>
        <w:b/>
      </w:rPr>
    </w:lvl>
    <w:lvl w:ilvl="7">
      <w:start w:val="1"/>
      <w:numFmt w:val="decimal"/>
      <w:lvlText w:val="%8."/>
      <w:lvlJc w:val="left"/>
      <w:pPr>
        <w:tabs>
          <w:tab w:val="num" w:pos="3240"/>
        </w:tabs>
        <w:ind w:left="3240" w:hanging="360"/>
      </w:pPr>
      <w:rPr>
        <w:rFonts w:ascii="Arial" w:hAnsi="Arial" w:cs="OpenSymbol"/>
        <w:b/>
      </w:rPr>
    </w:lvl>
    <w:lvl w:ilvl="8">
      <w:start w:val="1"/>
      <w:numFmt w:val="decimal"/>
      <w:lvlText w:val="%9."/>
      <w:lvlJc w:val="left"/>
      <w:pPr>
        <w:tabs>
          <w:tab w:val="num" w:pos="3600"/>
        </w:tabs>
        <w:ind w:left="3600" w:hanging="360"/>
      </w:pPr>
      <w:rPr>
        <w:rFonts w:ascii="Arial" w:hAnsi="Arial" w:cs="OpenSymbol"/>
        <w:b/>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Aria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8Num12"/>
    <w:lvl w:ilvl="0">
      <w:start w:val="3"/>
      <w:numFmt w:val="decimal"/>
      <w:lvlText w:val="%1."/>
      <w:lvlJc w:val="left"/>
      <w:pPr>
        <w:tabs>
          <w:tab w:val="num" w:pos="720"/>
        </w:tabs>
        <w:ind w:left="720" w:hanging="360"/>
      </w:pPr>
      <w:rPr>
        <w:rFonts w:ascii="Arial" w:hAnsi="Arial" w:cs="OpenSymbol"/>
        <w:b/>
        <w:bCs/>
      </w:rPr>
    </w:lvl>
    <w:lvl w:ilvl="1">
      <w:start w:val="1"/>
      <w:numFmt w:val="decimal"/>
      <w:lvlText w:val="%2."/>
      <w:lvlJc w:val="left"/>
      <w:pPr>
        <w:tabs>
          <w:tab w:val="num" w:pos="1080"/>
        </w:tabs>
        <w:ind w:left="1080" w:hanging="360"/>
      </w:pPr>
      <w:rPr>
        <w:rFonts w:ascii="Arial" w:hAnsi="Arial" w:cs="OpenSymbol"/>
        <w:b/>
        <w:bCs/>
      </w:rPr>
    </w:lvl>
    <w:lvl w:ilvl="2">
      <w:start w:val="1"/>
      <w:numFmt w:val="decimal"/>
      <w:lvlText w:val="%3."/>
      <w:lvlJc w:val="left"/>
      <w:pPr>
        <w:tabs>
          <w:tab w:val="num" w:pos="1440"/>
        </w:tabs>
        <w:ind w:left="1440" w:hanging="360"/>
      </w:pPr>
      <w:rPr>
        <w:rFonts w:ascii="Arial" w:hAnsi="Arial" w:cs="OpenSymbol"/>
        <w:b/>
        <w:bCs/>
      </w:rPr>
    </w:lvl>
    <w:lvl w:ilvl="3">
      <w:start w:val="1"/>
      <w:numFmt w:val="decimal"/>
      <w:lvlText w:val="%4."/>
      <w:lvlJc w:val="left"/>
      <w:pPr>
        <w:tabs>
          <w:tab w:val="num" w:pos="1800"/>
        </w:tabs>
        <w:ind w:left="1800" w:hanging="360"/>
      </w:pPr>
      <w:rPr>
        <w:rFonts w:ascii="Arial" w:hAnsi="Arial" w:cs="OpenSymbol"/>
        <w:b/>
        <w:bCs/>
      </w:rPr>
    </w:lvl>
    <w:lvl w:ilvl="4">
      <w:start w:val="1"/>
      <w:numFmt w:val="decimal"/>
      <w:lvlText w:val="%5."/>
      <w:lvlJc w:val="left"/>
      <w:pPr>
        <w:tabs>
          <w:tab w:val="num" w:pos="2160"/>
        </w:tabs>
        <w:ind w:left="2160" w:hanging="360"/>
      </w:pPr>
      <w:rPr>
        <w:rFonts w:ascii="Arial" w:hAnsi="Arial" w:cs="OpenSymbol"/>
        <w:b/>
        <w:bCs/>
      </w:rPr>
    </w:lvl>
    <w:lvl w:ilvl="5">
      <w:start w:val="1"/>
      <w:numFmt w:val="decimal"/>
      <w:lvlText w:val="%6."/>
      <w:lvlJc w:val="left"/>
      <w:pPr>
        <w:tabs>
          <w:tab w:val="num" w:pos="2520"/>
        </w:tabs>
        <w:ind w:left="2520" w:hanging="360"/>
      </w:pPr>
      <w:rPr>
        <w:rFonts w:ascii="Arial" w:hAnsi="Arial" w:cs="OpenSymbol"/>
        <w:b/>
        <w:bCs/>
      </w:rPr>
    </w:lvl>
    <w:lvl w:ilvl="6">
      <w:start w:val="1"/>
      <w:numFmt w:val="decimal"/>
      <w:lvlText w:val="%7."/>
      <w:lvlJc w:val="left"/>
      <w:pPr>
        <w:tabs>
          <w:tab w:val="num" w:pos="2880"/>
        </w:tabs>
        <w:ind w:left="2880" w:hanging="360"/>
      </w:pPr>
      <w:rPr>
        <w:rFonts w:ascii="Arial" w:hAnsi="Arial" w:cs="OpenSymbol"/>
        <w:b/>
        <w:bCs/>
      </w:rPr>
    </w:lvl>
    <w:lvl w:ilvl="7">
      <w:start w:val="1"/>
      <w:numFmt w:val="decimal"/>
      <w:lvlText w:val="%8."/>
      <w:lvlJc w:val="left"/>
      <w:pPr>
        <w:tabs>
          <w:tab w:val="num" w:pos="3240"/>
        </w:tabs>
        <w:ind w:left="3240" w:hanging="360"/>
      </w:pPr>
      <w:rPr>
        <w:rFonts w:ascii="Arial" w:hAnsi="Arial" w:cs="OpenSymbol"/>
        <w:b/>
        <w:bCs/>
      </w:rPr>
    </w:lvl>
    <w:lvl w:ilvl="8">
      <w:start w:val="1"/>
      <w:numFmt w:val="decimal"/>
      <w:lvlText w:val="%9."/>
      <w:lvlJc w:val="left"/>
      <w:pPr>
        <w:tabs>
          <w:tab w:val="num" w:pos="3600"/>
        </w:tabs>
        <w:ind w:left="3600" w:hanging="360"/>
      </w:pPr>
      <w:rPr>
        <w:rFonts w:ascii="Arial" w:hAnsi="Arial" w:cs="OpenSymbol"/>
        <w:b/>
        <w:bCs/>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Aria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rPr>
        <w:rFonts w:ascii="Arial" w:hAnsi="Arial" w:cs="OpenSymbol"/>
        <w:b/>
        <w:bCs/>
      </w:rPr>
    </w:lvl>
    <w:lvl w:ilvl="1">
      <w:start w:val="1"/>
      <w:numFmt w:val="decimal"/>
      <w:lvlText w:val="%2."/>
      <w:lvlJc w:val="left"/>
      <w:pPr>
        <w:tabs>
          <w:tab w:val="num" w:pos="1080"/>
        </w:tabs>
        <w:ind w:left="1080" w:hanging="360"/>
      </w:pPr>
      <w:rPr>
        <w:rFonts w:ascii="Arial" w:hAnsi="Arial" w:cs="OpenSymbol"/>
        <w:b/>
        <w:bCs/>
      </w:rPr>
    </w:lvl>
    <w:lvl w:ilvl="2">
      <w:start w:val="1"/>
      <w:numFmt w:val="decimal"/>
      <w:lvlText w:val="%3."/>
      <w:lvlJc w:val="left"/>
      <w:pPr>
        <w:tabs>
          <w:tab w:val="num" w:pos="1440"/>
        </w:tabs>
        <w:ind w:left="1440" w:hanging="360"/>
      </w:pPr>
      <w:rPr>
        <w:rFonts w:ascii="Arial" w:hAnsi="Arial" w:cs="OpenSymbol"/>
        <w:b/>
        <w:bCs/>
      </w:rPr>
    </w:lvl>
    <w:lvl w:ilvl="3">
      <w:start w:val="1"/>
      <w:numFmt w:val="decimal"/>
      <w:lvlText w:val="%4."/>
      <w:lvlJc w:val="left"/>
      <w:pPr>
        <w:tabs>
          <w:tab w:val="num" w:pos="1800"/>
        </w:tabs>
        <w:ind w:left="1800" w:hanging="360"/>
      </w:pPr>
      <w:rPr>
        <w:rFonts w:ascii="Arial" w:hAnsi="Arial" w:cs="OpenSymbol"/>
        <w:b/>
        <w:bCs/>
      </w:rPr>
    </w:lvl>
    <w:lvl w:ilvl="4">
      <w:start w:val="1"/>
      <w:numFmt w:val="decimal"/>
      <w:lvlText w:val="%5."/>
      <w:lvlJc w:val="left"/>
      <w:pPr>
        <w:tabs>
          <w:tab w:val="num" w:pos="2160"/>
        </w:tabs>
        <w:ind w:left="2160" w:hanging="360"/>
      </w:pPr>
      <w:rPr>
        <w:rFonts w:ascii="Arial" w:hAnsi="Arial" w:cs="OpenSymbol"/>
        <w:b/>
        <w:bCs/>
      </w:rPr>
    </w:lvl>
    <w:lvl w:ilvl="5">
      <w:start w:val="1"/>
      <w:numFmt w:val="decimal"/>
      <w:lvlText w:val="%6."/>
      <w:lvlJc w:val="left"/>
      <w:pPr>
        <w:tabs>
          <w:tab w:val="num" w:pos="2520"/>
        </w:tabs>
        <w:ind w:left="2520" w:hanging="360"/>
      </w:pPr>
      <w:rPr>
        <w:rFonts w:ascii="Arial" w:hAnsi="Arial" w:cs="OpenSymbol"/>
        <w:b/>
        <w:bCs/>
      </w:rPr>
    </w:lvl>
    <w:lvl w:ilvl="6">
      <w:start w:val="1"/>
      <w:numFmt w:val="decimal"/>
      <w:lvlText w:val="%7."/>
      <w:lvlJc w:val="left"/>
      <w:pPr>
        <w:tabs>
          <w:tab w:val="num" w:pos="2880"/>
        </w:tabs>
        <w:ind w:left="2880" w:hanging="360"/>
      </w:pPr>
      <w:rPr>
        <w:rFonts w:ascii="Arial" w:hAnsi="Arial" w:cs="OpenSymbol"/>
        <w:b/>
        <w:bCs/>
      </w:rPr>
    </w:lvl>
    <w:lvl w:ilvl="7">
      <w:start w:val="1"/>
      <w:numFmt w:val="decimal"/>
      <w:lvlText w:val="%8."/>
      <w:lvlJc w:val="left"/>
      <w:pPr>
        <w:tabs>
          <w:tab w:val="num" w:pos="3240"/>
        </w:tabs>
        <w:ind w:left="3240" w:hanging="360"/>
      </w:pPr>
      <w:rPr>
        <w:rFonts w:ascii="Arial" w:hAnsi="Arial" w:cs="OpenSymbol"/>
        <w:b/>
        <w:bCs/>
      </w:rPr>
    </w:lvl>
    <w:lvl w:ilvl="8">
      <w:start w:val="1"/>
      <w:numFmt w:val="decimal"/>
      <w:lvlText w:val="%9."/>
      <w:lvlJc w:val="left"/>
      <w:pPr>
        <w:tabs>
          <w:tab w:val="num" w:pos="3600"/>
        </w:tabs>
        <w:ind w:left="3600" w:hanging="360"/>
      </w:pPr>
      <w:rPr>
        <w:rFonts w:ascii="Arial" w:hAnsi="Arial" w:cs="OpenSymbol"/>
        <w:b/>
        <w:bCs/>
      </w:rPr>
    </w:lvl>
  </w:abstractNum>
  <w:abstractNum w:abstractNumId="20" w15:restartNumberingAfterBreak="0">
    <w:nsid w:val="00000015"/>
    <w:multiLevelType w:val="multilevel"/>
    <w:tmpl w:val="00000015"/>
    <w:name w:val="WW8Num21"/>
    <w:lvl w:ilvl="0">
      <w:start w:val="2"/>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rPr>
        <w:rFonts w:ascii="Arial" w:hAnsi="Arial" w:cs="Arial"/>
        <w:b/>
        <w:bCs/>
      </w:rPr>
    </w:lvl>
    <w:lvl w:ilvl="2">
      <w:start w:val="1"/>
      <w:numFmt w:val="decimal"/>
      <w:lvlText w:val="%3."/>
      <w:lvlJc w:val="left"/>
      <w:pPr>
        <w:tabs>
          <w:tab w:val="num" w:pos="1440"/>
        </w:tabs>
        <w:ind w:left="1440" w:hanging="360"/>
      </w:pPr>
      <w:rPr>
        <w:rFonts w:ascii="Arial" w:hAnsi="Arial" w:cs="Arial"/>
        <w:b/>
        <w:bCs/>
      </w:rPr>
    </w:lvl>
    <w:lvl w:ilvl="3">
      <w:start w:val="1"/>
      <w:numFmt w:val="decimal"/>
      <w:lvlText w:val="%4."/>
      <w:lvlJc w:val="left"/>
      <w:pPr>
        <w:tabs>
          <w:tab w:val="num" w:pos="1800"/>
        </w:tabs>
        <w:ind w:left="1800" w:hanging="360"/>
      </w:pPr>
      <w:rPr>
        <w:rFonts w:ascii="Arial" w:hAnsi="Arial" w:cs="Arial"/>
        <w:b/>
        <w:bCs/>
      </w:rPr>
    </w:lvl>
    <w:lvl w:ilvl="4">
      <w:start w:val="1"/>
      <w:numFmt w:val="decimal"/>
      <w:lvlText w:val="%5."/>
      <w:lvlJc w:val="left"/>
      <w:pPr>
        <w:tabs>
          <w:tab w:val="num" w:pos="2160"/>
        </w:tabs>
        <w:ind w:left="2160" w:hanging="360"/>
      </w:pPr>
      <w:rPr>
        <w:rFonts w:ascii="Arial" w:hAnsi="Arial" w:cs="Arial"/>
        <w:b/>
        <w:bCs/>
      </w:rPr>
    </w:lvl>
    <w:lvl w:ilvl="5">
      <w:start w:val="1"/>
      <w:numFmt w:val="decimal"/>
      <w:lvlText w:val="%6."/>
      <w:lvlJc w:val="left"/>
      <w:pPr>
        <w:tabs>
          <w:tab w:val="num" w:pos="2520"/>
        </w:tabs>
        <w:ind w:left="2520" w:hanging="360"/>
      </w:pPr>
      <w:rPr>
        <w:rFonts w:ascii="Arial" w:hAnsi="Arial" w:cs="Arial"/>
        <w:b/>
        <w:bCs/>
      </w:rPr>
    </w:lvl>
    <w:lvl w:ilvl="6">
      <w:start w:val="1"/>
      <w:numFmt w:val="decimal"/>
      <w:lvlText w:val="%7."/>
      <w:lvlJc w:val="left"/>
      <w:pPr>
        <w:tabs>
          <w:tab w:val="num" w:pos="2880"/>
        </w:tabs>
        <w:ind w:left="2880" w:hanging="360"/>
      </w:pPr>
      <w:rPr>
        <w:rFonts w:ascii="Arial" w:hAnsi="Arial" w:cs="Arial"/>
        <w:b/>
        <w:bCs/>
      </w:rPr>
    </w:lvl>
    <w:lvl w:ilvl="7">
      <w:start w:val="1"/>
      <w:numFmt w:val="decimal"/>
      <w:lvlText w:val="%8."/>
      <w:lvlJc w:val="left"/>
      <w:pPr>
        <w:tabs>
          <w:tab w:val="num" w:pos="3240"/>
        </w:tabs>
        <w:ind w:left="3240" w:hanging="360"/>
      </w:pPr>
      <w:rPr>
        <w:rFonts w:ascii="Arial" w:hAnsi="Arial" w:cs="Arial"/>
        <w:b/>
        <w:bCs/>
      </w:rPr>
    </w:lvl>
    <w:lvl w:ilvl="8">
      <w:start w:val="1"/>
      <w:numFmt w:val="decimal"/>
      <w:lvlText w:val="%9."/>
      <w:lvlJc w:val="left"/>
      <w:pPr>
        <w:tabs>
          <w:tab w:val="num" w:pos="3600"/>
        </w:tabs>
        <w:ind w:left="3600" w:hanging="360"/>
      </w:pPr>
      <w:rPr>
        <w:rFonts w:ascii="Arial" w:hAnsi="Arial" w:cs="Arial"/>
        <w:b/>
        <w:bCs/>
      </w:rPr>
    </w:lvl>
  </w:abstractNum>
  <w:abstractNum w:abstractNumId="21" w15:restartNumberingAfterBreak="0">
    <w:nsid w:val="00000016"/>
    <w:multiLevelType w:val="multilevel"/>
    <w:tmpl w:val="00000016"/>
    <w:name w:val="WW8Num22"/>
    <w:lvl w:ilvl="0">
      <w:start w:val="3"/>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rPr>
        <w:rFonts w:ascii="Arial" w:hAnsi="Arial" w:cs="Arial"/>
        <w:b/>
        <w:bCs/>
      </w:rPr>
    </w:lvl>
    <w:lvl w:ilvl="2">
      <w:start w:val="1"/>
      <w:numFmt w:val="decimal"/>
      <w:lvlText w:val="%3."/>
      <w:lvlJc w:val="left"/>
      <w:pPr>
        <w:tabs>
          <w:tab w:val="num" w:pos="1440"/>
        </w:tabs>
        <w:ind w:left="1440" w:hanging="360"/>
      </w:pPr>
      <w:rPr>
        <w:rFonts w:ascii="Arial" w:hAnsi="Arial" w:cs="Arial"/>
        <w:b/>
        <w:bCs/>
      </w:rPr>
    </w:lvl>
    <w:lvl w:ilvl="3">
      <w:start w:val="1"/>
      <w:numFmt w:val="decimal"/>
      <w:lvlText w:val="%4."/>
      <w:lvlJc w:val="left"/>
      <w:pPr>
        <w:tabs>
          <w:tab w:val="num" w:pos="1800"/>
        </w:tabs>
        <w:ind w:left="1800" w:hanging="360"/>
      </w:pPr>
      <w:rPr>
        <w:rFonts w:ascii="Arial" w:hAnsi="Arial" w:cs="Arial"/>
        <w:b/>
        <w:bCs/>
      </w:rPr>
    </w:lvl>
    <w:lvl w:ilvl="4">
      <w:start w:val="1"/>
      <w:numFmt w:val="decimal"/>
      <w:lvlText w:val="%5."/>
      <w:lvlJc w:val="left"/>
      <w:pPr>
        <w:tabs>
          <w:tab w:val="num" w:pos="2160"/>
        </w:tabs>
        <w:ind w:left="2160" w:hanging="360"/>
      </w:pPr>
      <w:rPr>
        <w:rFonts w:ascii="Arial" w:hAnsi="Arial" w:cs="Arial"/>
        <w:b/>
        <w:bCs/>
      </w:rPr>
    </w:lvl>
    <w:lvl w:ilvl="5">
      <w:start w:val="1"/>
      <w:numFmt w:val="decimal"/>
      <w:lvlText w:val="%6."/>
      <w:lvlJc w:val="left"/>
      <w:pPr>
        <w:tabs>
          <w:tab w:val="num" w:pos="2520"/>
        </w:tabs>
        <w:ind w:left="2520" w:hanging="360"/>
      </w:pPr>
      <w:rPr>
        <w:rFonts w:ascii="Arial" w:hAnsi="Arial" w:cs="Arial"/>
        <w:b/>
        <w:bCs/>
      </w:rPr>
    </w:lvl>
    <w:lvl w:ilvl="6">
      <w:start w:val="1"/>
      <w:numFmt w:val="decimal"/>
      <w:lvlText w:val="%7."/>
      <w:lvlJc w:val="left"/>
      <w:pPr>
        <w:tabs>
          <w:tab w:val="num" w:pos="2880"/>
        </w:tabs>
        <w:ind w:left="2880" w:hanging="360"/>
      </w:pPr>
      <w:rPr>
        <w:rFonts w:ascii="Arial" w:hAnsi="Arial" w:cs="Arial"/>
        <w:b/>
        <w:bCs/>
      </w:rPr>
    </w:lvl>
    <w:lvl w:ilvl="7">
      <w:start w:val="1"/>
      <w:numFmt w:val="decimal"/>
      <w:lvlText w:val="%8."/>
      <w:lvlJc w:val="left"/>
      <w:pPr>
        <w:tabs>
          <w:tab w:val="num" w:pos="3240"/>
        </w:tabs>
        <w:ind w:left="3240" w:hanging="360"/>
      </w:pPr>
      <w:rPr>
        <w:rFonts w:ascii="Arial" w:hAnsi="Arial" w:cs="Arial"/>
        <w:b/>
        <w:bCs/>
      </w:rPr>
    </w:lvl>
    <w:lvl w:ilvl="8">
      <w:start w:val="1"/>
      <w:numFmt w:val="decimal"/>
      <w:lvlText w:val="%9."/>
      <w:lvlJc w:val="left"/>
      <w:pPr>
        <w:tabs>
          <w:tab w:val="num" w:pos="3600"/>
        </w:tabs>
        <w:ind w:left="3600" w:hanging="360"/>
      </w:pPr>
      <w:rPr>
        <w:rFonts w:ascii="Arial" w:hAnsi="Arial" w:cs="Arial"/>
        <w:b/>
        <w:bCs/>
      </w:r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rPr>
        <w:rFonts w:ascii="Arial" w:hAnsi="Arial" w:cs="Arial"/>
        <w:b/>
        <w:bCs/>
      </w:rPr>
    </w:lvl>
    <w:lvl w:ilvl="2">
      <w:start w:val="1"/>
      <w:numFmt w:val="decimal"/>
      <w:lvlText w:val="%3."/>
      <w:lvlJc w:val="left"/>
      <w:pPr>
        <w:tabs>
          <w:tab w:val="num" w:pos="1440"/>
        </w:tabs>
        <w:ind w:left="1440" w:hanging="360"/>
      </w:pPr>
      <w:rPr>
        <w:rFonts w:ascii="Arial" w:hAnsi="Arial" w:cs="Arial"/>
        <w:b/>
        <w:bCs/>
      </w:rPr>
    </w:lvl>
    <w:lvl w:ilvl="3">
      <w:start w:val="1"/>
      <w:numFmt w:val="decimal"/>
      <w:lvlText w:val="%4."/>
      <w:lvlJc w:val="left"/>
      <w:pPr>
        <w:tabs>
          <w:tab w:val="num" w:pos="1800"/>
        </w:tabs>
        <w:ind w:left="1800" w:hanging="360"/>
      </w:pPr>
      <w:rPr>
        <w:rFonts w:ascii="Arial" w:hAnsi="Arial" w:cs="Arial"/>
        <w:b/>
        <w:bCs/>
      </w:rPr>
    </w:lvl>
    <w:lvl w:ilvl="4">
      <w:start w:val="1"/>
      <w:numFmt w:val="decimal"/>
      <w:lvlText w:val="%5."/>
      <w:lvlJc w:val="left"/>
      <w:pPr>
        <w:tabs>
          <w:tab w:val="num" w:pos="2160"/>
        </w:tabs>
        <w:ind w:left="2160" w:hanging="360"/>
      </w:pPr>
      <w:rPr>
        <w:rFonts w:ascii="Arial" w:hAnsi="Arial" w:cs="Arial"/>
        <w:b/>
        <w:bCs/>
      </w:rPr>
    </w:lvl>
    <w:lvl w:ilvl="5">
      <w:start w:val="1"/>
      <w:numFmt w:val="decimal"/>
      <w:lvlText w:val="%6."/>
      <w:lvlJc w:val="left"/>
      <w:pPr>
        <w:tabs>
          <w:tab w:val="num" w:pos="2520"/>
        </w:tabs>
        <w:ind w:left="2520" w:hanging="360"/>
      </w:pPr>
      <w:rPr>
        <w:rFonts w:ascii="Arial" w:hAnsi="Arial" w:cs="Arial"/>
        <w:b/>
        <w:bCs/>
      </w:rPr>
    </w:lvl>
    <w:lvl w:ilvl="6">
      <w:start w:val="1"/>
      <w:numFmt w:val="decimal"/>
      <w:lvlText w:val="%7."/>
      <w:lvlJc w:val="left"/>
      <w:pPr>
        <w:tabs>
          <w:tab w:val="num" w:pos="2880"/>
        </w:tabs>
        <w:ind w:left="2880" w:hanging="360"/>
      </w:pPr>
      <w:rPr>
        <w:rFonts w:ascii="Arial" w:hAnsi="Arial" w:cs="Arial"/>
        <w:b/>
        <w:bCs/>
      </w:rPr>
    </w:lvl>
    <w:lvl w:ilvl="7">
      <w:start w:val="1"/>
      <w:numFmt w:val="decimal"/>
      <w:lvlText w:val="%8."/>
      <w:lvlJc w:val="left"/>
      <w:pPr>
        <w:tabs>
          <w:tab w:val="num" w:pos="3240"/>
        </w:tabs>
        <w:ind w:left="3240" w:hanging="360"/>
      </w:pPr>
      <w:rPr>
        <w:rFonts w:ascii="Arial" w:hAnsi="Arial" w:cs="Arial"/>
        <w:b/>
        <w:bCs/>
      </w:rPr>
    </w:lvl>
    <w:lvl w:ilvl="8">
      <w:start w:val="1"/>
      <w:numFmt w:val="decimal"/>
      <w:lvlText w:val="%9."/>
      <w:lvlJc w:val="left"/>
      <w:pPr>
        <w:tabs>
          <w:tab w:val="num" w:pos="3600"/>
        </w:tabs>
        <w:ind w:left="3600" w:hanging="360"/>
      </w:pPr>
      <w:rPr>
        <w:rFonts w:ascii="Arial" w:hAnsi="Arial" w:cs="Arial"/>
        <w:b/>
        <w:bCs/>
      </w:rPr>
    </w:lvl>
  </w:abstractNum>
  <w:abstractNum w:abstractNumId="23" w15:restartNumberingAfterBreak="0">
    <w:nsid w:val="00000018"/>
    <w:multiLevelType w:val="multilevel"/>
    <w:tmpl w:val="00000018"/>
    <w:name w:val="WW8Num24"/>
    <w:lvl w:ilvl="0">
      <w:start w:val="2"/>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rPr>
        <w:rFonts w:ascii="Arial" w:hAnsi="Arial" w:cs="Arial"/>
        <w:b/>
        <w:bCs/>
      </w:rPr>
    </w:lvl>
    <w:lvl w:ilvl="2">
      <w:start w:val="1"/>
      <w:numFmt w:val="decimal"/>
      <w:lvlText w:val="%3."/>
      <w:lvlJc w:val="left"/>
      <w:pPr>
        <w:tabs>
          <w:tab w:val="num" w:pos="1440"/>
        </w:tabs>
        <w:ind w:left="1440" w:hanging="360"/>
      </w:pPr>
      <w:rPr>
        <w:rFonts w:ascii="Arial" w:hAnsi="Arial" w:cs="Arial"/>
        <w:b/>
        <w:bCs/>
      </w:rPr>
    </w:lvl>
    <w:lvl w:ilvl="3">
      <w:start w:val="1"/>
      <w:numFmt w:val="decimal"/>
      <w:lvlText w:val="%4."/>
      <w:lvlJc w:val="left"/>
      <w:pPr>
        <w:tabs>
          <w:tab w:val="num" w:pos="1800"/>
        </w:tabs>
        <w:ind w:left="1800" w:hanging="360"/>
      </w:pPr>
      <w:rPr>
        <w:rFonts w:ascii="Arial" w:hAnsi="Arial" w:cs="Arial"/>
        <w:b/>
        <w:bCs/>
      </w:rPr>
    </w:lvl>
    <w:lvl w:ilvl="4">
      <w:start w:val="1"/>
      <w:numFmt w:val="decimal"/>
      <w:lvlText w:val="%5."/>
      <w:lvlJc w:val="left"/>
      <w:pPr>
        <w:tabs>
          <w:tab w:val="num" w:pos="2160"/>
        </w:tabs>
        <w:ind w:left="2160" w:hanging="360"/>
      </w:pPr>
      <w:rPr>
        <w:rFonts w:ascii="Arial" w:hAnsi="Arial" w:cs="Arial"/>
        <w:b/>
        <w:bCs/>
      </w:rPr>
    </w:lvl>
    <w:lvl w:ilvl="5">
      <w:start w:val="1"/>
      <w:numFmt w:val="decimal"/>
      <w:lvlText w:val="%6."/>
      <w:lvlJc w:val="left"/>
      <w:pPr>
        <w:tabs>
          <w:tab w:val="num" w:pos="2520"/>
        </w:tabs>
        <w:ind w:left="2520" w:hanging="360"/>
      </w:pPr>
      <w:rPr>
        <w:rFonts w:ascii="Arial" w:hAnsi="Arial" w:cs="Arial"/>
        <w:b/>
        <w:bCs/>
      </w:rPr>
    </w:lvl>
    <w:lvl w:ilvl="6">
      <w:start w:val="1"/>
      <w:numFmt w:val="decimal"/>
      <w:lvlText w:val="%7."/>
      <w:lvlJc w:val="left"/>
      <w:pPr>
        <w:tabs>
          <w:tab w:val="num" w:pos="2880"/>
        </w:tabs>
        <w:ind w:left="2880" w:hanging="360"/>
      </w:pPr>
      <w:rPr>
        <w:rFonts w:ascii="Arial" w:hAnsi="Arial" w:cs="Arial"/>
        <w:b/>
        <w:bCs/>
      </w:rPr>
    </w:lvl>
    <w:lvl w:ilvl="7">
      <w:start w:val="1"/>
      <w:numFmt w:val="decimal"/>
      <w:lvlText w:val="%8."/>
      <w:lvlJc w:val="left"/>
      <w:pPr>
        <w:tabs>
          <w:tab w:val="num" w:pos="3240"/>
        </w:tabs>
        <w:ind w:left="3240" w:hanging="360"/>
      </w:pPr>
      <w:rPr>
        <w:rFonts w:ascii="Arial" w:hAnsi="Arial" w:cs="Arial"/>
        <w:b/>
        <w:bCs/>
      </w:rPr>
    </w:lvl>
    <w:lvl w:ilvl="8">
      <w:start w:val="1"/>
      <w:numFmt w:val="decimal"/>
      <w:lvlText w:val="%9."/>
      <w:lvlJc w:val="left"/>
      <w:pPr>
        <w:tabs>
          <w:tab w:val="num" w:pos="3600"/>
        </w:tabs>
        <w:ind w:left="3600" w:hanging="360"/>
      </w:pPr>
      <w:rPr>
        <w:rFonts w:ascii="Arial" w:hAnsi="Arial" w:cs="Arial"/>
        <w:b/>
        <w:bCs/>
      </w:rPr>
    </w:lvl>
  </w:abstractNum>
  <w:abstractNum w:abstractNumId="24" w15:restartNumberingAfterBreak="0">
    <w:nsid w:val="00000019"/>
    <w:multiLevelType w:val="multilevel"/>
    <w:tmpl w:val="00000019"/>
    <w:name w:val="WW8Num25"/>
    <w:lvl w:ilvl="0">
      <w:start w:val="3"/>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rPr>
        <w:rFonts w:ascii="Arial" w:hAnsi="Arial" w:cs="Arial"/>
        <w:b/>
        <w:bCs/>
      </w:rPr>
    </w:lvl>
    <w:lvl w:ilvl="2">
      <w:start w:val="1"/>
      <w:numFmt w:val="decimal"/>
      <w:lvlText w:val="%3."/>
      <w:lvlJc w:val="left"/>
      <w:pPr>
        <w:tabs>
          <w:tab w:val="num" w:pos="1440"/>
        </w:tabs>
        <w:ind w:left="1440" w:hanging="360"/>
      </w:pPr>
      <w:rPr>
        <w:rFonts w:ascii="Arial" w:hAnsi="Arial" w:cs="Arial"/>
        <w:b/>
        <w:bCs/>
      </w:rPr>
    </w:lvl>
    <w:lvl w:ilvl="3">
      <w:start w:val="1"/>
      <w:numFmt w:val="decimal"/>
      <w:lvlText w:val="%4."/>
      <w:lvlJc w:val="left"/>
      <w:pPr>
        <w:tabs>
          <w:tab w:val="num" w:pos="1800"/>
        </w:tabs>
        <w:ind w:left="1800" w:hanging="360"/>
      </w:pPr>
      <w:rPr>
        <w:rFonts w:ascii="Arial" w:hAnsi="Arial" w:cs="Arial"/>
        <w:b/>
        <w:bCs/>
      </w:rPr>
    </w:lvl>
    <w:lvl w:ilvl="4">
      <w:start w:val="1"/>
      <w:numFmt w:val="decimal"/>
      <w:lvlText w:val="%5."/>
      <w:lvlJc w:val="left"/>
      <w:pPr>
        <w:tabs>
          <w:tab w:val="num" w:pos="2160"/>
        </w:tabs>
        <w:ind w:left="2160" w:hanging="360"/>
      </w:pPr>
      <w:rPr>
        <w:rFonts w:ascii="Arial" w:hAnsi="Arial" w:cs="Arial"/>
        <w:b/>
        <w:bCs/>
      </w:rPr>
    </w:lvl>
    <w:lvl w:ilvl="5">
      <w:start w:val="1"/>
      <w:numFmt w:val="decimal"/>
      <w:lvlText w:val="%6."/>
      <w:lvlJc w:val="left"/>
      <w:pPr>
        <w:tabs>
          <w:tab w:val="num" w:pos="2520"/>
        </w:tabs>
        <w:ind w:left="2520" w:hanging="360"/>
      </w:pPr>
      <w:rPr>
        <w:rFonts w:ascii="Arial" w:hAnsi="Arial" w:cs="Arial"/>
        <w:b/>
        <w:bCs/>
      </w:rPr>
    </w:lvl>
    <w:lvl w:ilvl="6">
      <w:start w:val="1"/>
      <w:numFmt w:val="decimal"/>
      <w:lvlText w:val="%7."/>
      <w:lvlJc w:val="left"/>
      <w:pPr>
        <w:tabs>
          <w:tab w:val="num" w:pos="2880"/>
        </w:tabs>
        <w:ind w:left="2880" w:hanging="360"/>
      </w:pPr>
      <w:rPr>
        <w:rFonts w:ascii="Arial" w:hAnsi="Arial" w:cs="Arial"/>
        <w:b/>
        <w:bCs/>
      </w:rPr>
    </w:lvl>
    <w:lvl w:ilvl="7">
      <w:start w:val="1"/>
      <w:numFmt w:val="decimal"/>
      <w:lvlText w:val="%8."/>
      <w:lvlJc w:val="left"/>
      <w:pPr>
        <w:tabs>
          <w:tab w:val="num" w:pos="3240"/>
        </w:tabs>
        <w:ind w:left="3240" w:hanging="360"/>
      </w:pPr>
      <w:rPr>
        <w:rFonts w:ascii="Arial" w:hAnsi="Arial" w:cs="Arial"/>
        <w:b/>
        <w:bCs/>
      </w:rPr>
    </w:lvl>
    <w:lvl w:ilvl="8">
      <w:start w:val="1"/>
      <w:numFmt w:val="decimal"/>
      <w:lvlText w:val="%9."/>
      <w:lvlJc w:val="left"/>
      <w:pPr>
        <w:tabs>
          <w:tab w:val="num" w:pos="3600"/>
        </w:tabs>
        <w:ind w:left="3600" w:hanging="360"/>
      </w:pPr>
      <w:rPr>
        <w:rFonts w:ascii="Arial" w:hAnsi="Arial" w:cs="Arial"/>
        <w:b/>
        <w:bCs/>
      </w:r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rPr>
        <w:rFonts w:ascii="Arial" w:hAnsi="Arial" w:cs="Arial"/>
        <w:b/>
        <w:bCs/>
      </w:rPr>
    </w:lvl>
    <w:lvl w:ilvl="2">
      <w:start w:val="1"/>
      <w:numFmt w:val="decimal"/>
      <w:lvlText w:val="%3."/>
      <w:lvlJc w:val="left"/>
      <w:pPr>
        <w:tabs>
          <w:tab w:val="num" w:pos="1440"/>
        </w:tabs>
        <w:ind w:left="1440" w:hanging="360"/>
      </w:pPr>
      <w:rPr>
        <w:rFonts w:ascii="Arial" w:hAnsi="Arial" w:cs="Arial"/>
        <w:b/>
        <w:bCs/>
      </w:rPr>
    </w:lvl>
    <w:lvl w:ilvl="3">
      <w:start w:val="1"/>
      <w:numFmt w:val="decimal"/>
      <w:lvlText w:val="%4."/>
      <w:lvlJc w:val="left"/>
      <w:pPr>
        <w:tabs>
          <w:tab w:val="num" w:pos="1800"/>
        </w:tabs>
        <w:ind w:left="1800" w:hanging="360"/>
      </w:pPr>
      <w:rPr>
        <w:rFonts w:ascii="Arial" w:hAnsi="Arial" w:cs="Arial"/>
        <w:b/>
        <w:bCs/>
      </w:rPr>
    </w:lvl>
    <w:lvl w:ilvl="4">
      <w:start w:val="1"/>
      <w:numFmt w:val="decimal"/>
      <w:lvlText w:val="%5."/>
      <w:lvlJc w:val="left"/>
      <w:pPr>
        <w:tabs>
          <w:tab w:val="num" w:pos="2160"/>
        </w:tabs>
        <w:ind w:left="2160" w:hanging="360"/>
      </w:pPr>
      <w:rPr>
        <w:rFonts w:ascii="Arial" w:hAnsi="Arial" w:cs="Arial"/>
        <w:b/>
        <w:bCs/>
      </w:rPr>
    </w:lvl>
    <w:lvl w:ilvl="5">
      <w:start w:val="1"/>
      <w:numFmt w:val="decimal"/>
      <w:lvlText w:val="%6."/>
      <w:lvlJc w:val="left"/>
      <w:pPr>
        <w:tabs>
          <w:tab w:val="num" w:pos="2520"/>
        </w:tabs>
        <w:ind w:left="2520" w:hanging="360"/>
      </w:pPr>
      <w:rPr>
        <w:rFonts w:ascii="Arial" w:hAnsi="Arial" w:cs="Arial"/>
        <w:b/>
        <w:bCs/>
      </w:rPr>
    </w:lvl>
    <w:lvl w:ilvl="6">
      <w:start w:val="1"/>
      <w:numFmt w:val="decimal"/>
      <w:lvlText w:val="%7."/>
      <w:lvlJc w:val="left"/>
      <w:pPr>
        <w:tabs>
          <w:tab w:val="num" w:pos="2880"/>
        </w:tabs>
        <w:ind w:left="2880" w:hanging="360"/>
      </w:pPr>
      <w:rPr>
        <w:rFonts w:ascii="Arial" w:hAnsi="Arial" w:cs="Arial"/>
        <w:b/>
        <w:bCs/>
      </w:rPr>
    </w:lvl>
    <w:lvl w:ilvl="7">
      <w:start w:val="1"/>
      <w:numFmt w:val="decimal"/>
      <w:lvlText w:val="%8."/>
      <w:lvlJc w:val="left"/>
      <w:pPr>
        <w:tabs>
          <w:tab w:val="num" w:pos="3240"/>
        </w:tabs>
        <w:ind w:left="3240" w:hanging="360"/>
      </w:pPr>
      <w:rPr>
        <w:rFonts w:ascii="Arial" w:hAnsi="Arial" w:cs="Arial"/>
        <w:b/>
        <w:bCs/>
      </w:rPr>
    </w:lvl>
    <w:lvl w:ilvl="8">
      <w:start w:val="1"/>
      <w:numFmt w:val="decimal"/>
      <w:lvlText w:val="%9."/>
      <w:lvlJc w:val="left"/>
      <w:pPr>
        <w:tabs>
          <w:tab w:val="num" w:pos="3600"/>
        </w:tabs>
        <w:ind w:left="3600" w:hanging="360"/>
      </w:pPr>
      <w:rPr>
        <w:rFonts w:ascii="Arial" w:hAnsi="Arial" w:cs="Arial"/>
        <w:b/>
        <w:bCs/>
      </w:rPr>
    </w:lvl>
  </w:abstractNum>
  <w:abstractNum w:abstractNumId="26" w15:restartNumberingAfterBreak="0">
    <w:nsid w:val="0000001B"/>
    <w:multiLevelType w:val="multilevel"/>
    <w:tmpl w:val="0000001B"/>
    <w:name w:val="WW8Num27"/>
    <w:lvl w:ilvl="0">
      <w:start w:val="2"/>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rPr>
        <w:rFonts w:ascii="Arial" w:hAnsi="Arial" w:cs="Arial"/>
        <w:b/>
        <w:bCs/>
      </w:rPr>
    </w:lvl>
    <w:lvl w:ilvl="2">
      <w:start w:val="1"/>
      <w:numFmt w:val="decimal"/>
      <w:lvlText w:val="%3."/>
      <w:lvlJc w:val="left"/>
      <w:pPr>
        <w:tabs>
          <w:tab w:val="num" w:pos="1440"/>
        </w:tabs>
        <w:ind w:left="1440" w:hanging="360"/>
      </w:pPr>
      <w:rPr>
        <w:rFonts w:ascii="Arial" w:hAnsi="Arial" w:cs="Arial"/>
        <w:b/>
        <w:bCs/>
      </w:rPr>
    </w:lvl>
    <w:lvl w:ilvl="3">
      <w:start w:val="1"/>
      <w:numFmt w:val="decimal"/>
      <w:lvlText w:val="%4."/>
      <w:lvlJc w:val="left"/>
      <w:pPr>
        <w:tabs>
          <w:tab w:val="num" w:pos="1800"/>
        </w:tabs>
        <w:ind w:left="1800" w:hanging="360"/>
      </w:pPr>
      <w:rPr>
        <w:rFonts w:ascii="Arial" w:hAnsi="Arial" w:cs="Arial"/>
        <w:b/>
        <w:bCs/>
      </w:rPr>
    </w:lvl>
    <w:lvl w:ilvl="4">
      <w:start w:val="1"/>
      <w:numFmt w:val="decimal"/>
      <w:lvlText w:val="%5."/>
      <w:lvlJc w:val="left"/>
      <w:pPr>
        <w:tabs>
          <w:tab w:val="num" w:pos="2160"/>
        </w:tabs>
        <w:ind w:left="2160" w:hanging="360"/>
      </w:pPr>
      <w:rPr>
        <w:rFonts w:ascii="Arial" w:hAnsi="Arial" w:cs="Arial"/>
        <w:b/>
        <w:bCs/>
      </w:rPr>
    </w:lvl>
    <w:lvl w:ilvl="5">
      <w:start w:val="1"/>
      <w:numFmt w:val="decimal"/>
      <w:lvlText w:val="%6."/>
      <w:lvlJc w:val="left"/>
      <w:pPr>
        <w:tabs>
          <w:tab w:val="num" w:pos="2520"/>
        </w:tabs>
        <w:ind w:left="2520" w:hanging="360"/>
      </w:pPr>
      <w:rPr>
        <w:rFonts w:ascii="Arial" w:hAnsi="Arial" w:cs="Arial"/>
        <w:b/>
        <w:bCs/>
      </w:rPr>
    </w:lvl>
    <w:lvl w:ilvl="6">
      <w:start w:val="1"/>
      <w:numFmt w:val="decimal"/>
      <w:lvlText w:val="%7."/>
      <w:lvlJc w:val="left"/>
      <w:pPr>
        <w:tabs>
          <w:tab w:val="num" w:pos="2880"/>
        </w:tabs>
        <w:ind w:left="2880" w:hanging="360"/>
      </w:pPr>
      <w:rPr>
        <w:rFonts w:ascii="Arial" w:hAnsi="Arial" w:cs="Arial"/>
        <w:b/>
        <w:bCs/>
      </w:rPr>
    </w:lvl>
    <w:lvl w:ilvl="7">
      <w:start w:val="1"/>
      <w:numFmt w:val="decimal"/>
      <w:lvlText w:val="%8."/>
      <w:lvlJc w:val="left"/>
      <w:pPr>
        <w:tabs>
          <w:tab w:val="num" w:pos="3240"/>
        </w:tabs>
        <w:ind w:left="3240" w:hanging="360"/>
      </w:pPr>
      <w:rPr>
        <w:rFonts w:ascii="Arial" w:hAnsi="Arial" w:cs="Arial"/>
        <w:b/>
        <w:bCs/>
      </w:rPr>
    </w:lvl>
    <w:lvl w:ilvl="8">
      <w:start w:val="1"/>
      <w:numFmt w:val="decimal"/>
      <w:lvlText w:val="%9."/>
      <w:lvlJc w:val="left"/>
      <w:pPr>
        <w:tabs>
          <w:tab w:val="num" w:pos="3600"/>
        </w:tabs>
        <w:ind w:left="3600" w:hanging="360"/>
      </w:pPr>
      <w:rPr>
        <w:rFonts w:ascii="Arial" w:hAnsi="Arial" w:cs="Arial"/>
        <w:b/>
        <w:bCs/>
      </w:rPr>
    </w:lvl>
  </w:abstractNum>
  <w:abstractNum w:abstractNumId="27" w15:restartNumberingAfterBreak="0">
    <w:nsid w:val="0000001C"/>
    <w:multiLevelType w:val="multilevel"/>
    <w:tmpl w:val="0000001C"/>
    <w:name w:val="WW8Num28"/>
    <w:lvl w:ilvl="0">
      <w:start w:val="3"/>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rPr>
        <w:rFonts w:ascii="Arial" w:hAnsi="Arial" w:cs="Arial"/>
        <w:b/>
        <w:bCs/>
      </w:rPr>
    </w:lvl>
    <w:lvl w:ilvl="2">
      <w:start w:val="1"/>
      <w:numFmt w:val="decimal"/>
      <w:lvlText w:val="%3."/>
      <w:lvlJc w:val="left"/>
      <w:pPr>
        <w:tabs>
          <w:tab w:val="num" w:pos="1440"/>
        </w:tabs>
        <w:ind w:left="1440" w:hanging="360"/>
      </w:pPr>
      <w:rPr>
        <w:rFonts w:ascii="Arial" w:hAnsi="Arial" w:cs="Arial"/>
        <w:b/>
        <w:bCs/>
      </w:rPr>
    </w:lvl>
    <w:lvl w:ilvl="3">
      <w:start w:val="1"/>
      <w:numFmt w:val="decimal"/>
      <w:lvlText w:val="%4."/>
      <w:lvlJc w:val="left"/>
      <w:pPr>
        <w:tabs>
          <w:tab w:val="num" w:pos="1800"/>
        </w:tabs>
        <w:ind w:left="1800" w:hanging="360"/>
      </w:pPr>
      <w:rPr>
        <w:rFonts w:ascii="Arial" w:hAnsi="Arial" w:cs="Arial"/>
        <w:b/>
        <w:bCs/>
      </w:rPr>
    </w:lvl>
    <w:lvl w:ilvl="4">
      <w:start w:val="1"/>
      <w:numFmt w:val="decimal"/>
      <w:lvlText w:val="%5."/>
      <w:lvlJc w:val="left"/>
      <w:pPr>
        <w:tabs>
          <w:tab w:val="num" w:pos="2160"/>
        </w:tabs>
        <w:ind w:left="2160" w:hanging="360"/>
      </w:pPr>
      <w:rPr>
        <w:rFonts w:ascii="Arial" w:hAnsi="Arial" w:cs="Arial"/>
        <w:b/>
        <w:bCs/>
      </w:rPr>
    </w:lvl>
    <w:lvl w:ilvl="5">
      <w:start w:val="1"/>
      <w:numFmt w:val="decimal"/>
      <w:lvlText w:val="%6."/>
      <w:lvlJc w:val="left"/>
      <w:pPr>
        <w:tabs>
          <w:tab w:val="num" w:pos="2520"/>
        </w:tabs>
        <w:ind w:left="2520" w:hanging="360"/>
      </w:pPr>
      <w:rPr>
        <w:rFonts w:ascii="Arial" w:hAnsi="Arial" w:cs="Arial"/>
        <w:b/>
        <w:bCs/>
      </w:rPr>
    </w:lvl>
    <w:lvl w:ilvl="6">
      <w:start w:val="1"/>
      <w:numFmt w:val="decimal"/>
      <w:lvlText w:val="%7."/>
      <w:lvlJc w:val="left"/>
      <w:pPr>
        <w:tabs>
          <w:tab w:val="num" w:pos="2880"/>
        </w:tabs>
        <w:ind w:left="2880" w:hanging="360"/>
      </w:pPr>
      <w:rPr>
        <w:rFonts w:ascii="Arial" w:hAnsi="Arial" w:cs="Arial"/>
        <w:b/>
        <w:bCs/>
      </w:rPr>
    </w:lvl>
    <w:lvl w:ilvl="7">
      <w:start w:val="1"/>
      <w:numFmt w:val="decimal"/>
      <w:lvlText w:val="%8."/>
      <w:lvlJc w:val="left"/>
      <w:pPr>
        <w:tabs>
          <w:tab w:val="num" w:pos="3240"/>
        </w:tabs>
        <w:ind w:left="3240" w:hanging="360"/>
      </w:pPr>
      <w:rPr>
        <w:rFonts w:ascii="Arial" w:hAnsi="Arial" w:cs="Arial"/>
        <w:b/>
        <w:bCs/>
      </w:rPr>
    </w:lvl>
    <w:lvl w:ilvl="8">
      <w:start w:val="1"/>
      <w:numFmt w:val="decimal"/>
      <w:lvlText w:val="%9."/>
      <w:lvlJc w:val="left"/>
      <w:pPr>
        <w:tabs>
          <w:tab w:val="num" w:pos="3600"/>
        </w:tabs>
        <w:ind w:left="3600" w:hanging="360"/>
      </w:pPr>
      <w:rPr>
        <w:rFonts w:ascii="Arial" w:hAnsi="Arial" w:cs="Arial"/>
        <w:b/>
        <w:bCs/>
      </w:rPr>
    </w:lvl>
  </w:abstractNum>
  <w:abstractNum w:abstractNumId="28" w15:restartNumberingAfterBreak="0">
    <w:nsid w:val="0000001D"/>
    <w:multiLevelType w:val="multilevel"/>
    <w:tmpl w:val="0000001D"/>
    <w:name w:val="WW8Num29"/>
    <w:lvl w:ilvl="0">
      <w:start w:val="1"/>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rPr>
        <w:rFonts w:ascii="Arial" w:hAnsi="Arial" w:cs="Arial"/>
        <w:b/>
        <w:bCs/>
      </w:rPr>
    </w:lvl>
    <w:lvl w:ilvl="2">
      <w:start w:val="1"/>
      <w:numFmt w:val="decimal"/>
      <w:lvlText w:val="%3."/>
      <w:lvlJc w:val="left"/>
      <w:pPr>
        <w:tabs>
          <w:tab w:val="num" w:pos="1440"/>
        </w:tabs>
        <w:ind w:left="1440" w:hanging="360"/>
      </w:pPr>
      <w:rPr>
        <w:rFonts w:ascii="Arial" w:hAnsi="Arial" w:cs="Arial"/>
        <w:b/>
        <w:bCs/>
      </w:rPr>
    </w:lvl>
    <w:lvl w:ilvl="3">
      <w:start w:val="1"/>
      <w:numFmt w:val="decimal"/>
      <w:lvlText w:val="%4."/>
      <w:lvlJc w:val="left"/>
      <w:pPr>
        <w:tabs>
          <w:tab w:val="num" w:pos="1800"/>
        </w:tabs>
        <w:ind w:left="1800" w:hanging="360"/>
      </w:pPr>
      <w:rPr>
        <w:rFonts w:ascii="Arial" w:hAnsi="Arial" w:cs="Arial"/>
        <w:b/>
        <w:bCs/>
      </w:rPr>
    </w:lvl>
    <w:lvl w:ilvl="4">
      <w:start w:val="1"/>
      <w:numFmt w:val="decimal"/>
      <w:lvlText w:val="%5."/>
      <w:lvlJc w:val="left"/>
      <w:pPr>
        <w:tabs>
          <w:tab w:val="num" w:pos="2160"/>
        </w:tabs>
        <w:ind w:left="2160" w:hanging="360"/>
      </w:pPr>
      <w:rPr>
        <w:rFonts w:ascii="Arial" w:hAnsi="Arial" w:cs="Arial"/>
        <w:b/>
        <w:bCs/>
      </w:rPr>
    </w:lvl>
    <w:lvl w:ilvl="5">
      <w:start w:val="1"/>
      <w:numFmt w:val="decimal"/>
      <w:lvlText w:val="%6."/>
      <w:lvlJc w:val="left"/>
      <w:pPr>
        <w:tabs>
          <w:tab w:val="num" w:pos="2520"/>
        </w:tabs>
        <w:ind w:left="2520" w:hanging="360"/>
      </w:pPr>
      <w:rPr>
        <w:rFonts w:ascii="Arial" w:hAnsi="Arial" w:cs="Arial"/>
        <w:b/>
        <w:bCs/>
      </w:rPr>
    </w:lvl>
    <w:lvl w:ilvl="6">
      <w:start w:val="1"/>
      <w:numFmt w:val="decimal"/>
      <w:lvlText w:val="%7."/>
      <w:lvlJc w:val="left"/>
      <w:pPr>
        <w:tabs>
          <w:tab w:val="num" w:pos="2880"/>
        </w:tabs>
        <w:ind w:left="2880" w:hanging="360"/>
      </w:pPr>
      <w:rPr>
        <w:rFonts w:ascii="Arial" w:hAnsi="Arial" w:cs="Arial"/>
        <w:b/>
        <w:bCs/>
      </w:rPr>
    </w:lvl>
    <w:lvl w:ilvl="7">
      <w:start w:val="1"/>
      <w:numFmt w:val="decimal"/>
      <w:lvlText w:val="%8."/>
      <w:lvlJc w:val="left"/>
      <w:pPr>
        <w:tabs>
          <w:tab w:val="num" w:pos="3240"/>
        </w:tabs>
        <w:ind w:left="3240" w:hanging="360"/>
      </w:pPr>
      <w:rPr>
        <w:rFonts w:ascii="Arial" w:hAnsi="Arial" w:cs="Arial"/>
        <w:b/>
        <w:bCs/>
      </w:rPr>
    </w:lvl>
    <w:lvl w:ilvl="8">
      <w:start w:val="1"/>
      <w:numFmt w:val="decimal"/>
      <w:lvlText w:val="%9."/>
      <w:lvlJc w:val="left"/>
      <w:pPr>
        <w:tabs>
          <w:tab w:val="num" w:pos="3600"/>
        </w:tabs>
        <w:ind w:left="3600" w:hanging="360"/>
      </w:pPr>
      <w:rPr>
        <w:rFonts w:ascii="Arial" w:hAnsi="Arial" w:cs="Arial"/>
        <w:b/>
        <w:bCs/>
      </w:rPr>
    </w:lvl>
  </w:abstractNum>
  <w:abstractNum w:abstractNumId="29" w15:restartNumberingAfterBreak="0">
    <w:nsid w:val="0000001E"/>
    <w:multiLevelType w:val="multilevel"/>
    <w:tmpl w:val="0000001E"/>
    <w:name w:val="WW8Num30"/>
    <w:lvl w:ilvl="0">
      <w:start w:val="2"/>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rPr>
        <w:rFonts w:ascii="Arial" w:hAnsi="Arial" w:cs="Arial"/>
        <w:b/>
        <w:bCs/>
      </w:rPr>
    </w:lvl>
    <w:lvl w:ilvl="2">
      <w:start w:val="1"/>
      <w:numFmt w:val="decimal"/>
      <w:lvlText w:val="%3."/>
      <w:lvlJc w:val="left"/>
      <w:pPr>
        <w:tabs>
          <w:tab w:val="num" w:pos="1440"/>
        </w:tabs>
        <w:ind w:left="1440" w:hanging="360"/>
      </w:pPr>
      <w:rPr>
        <w:rFonts w:ascii="Arial" w:hAnsi="Arial" w:cs="Arial"/>
        <w:b/>
        <w:bCs/>
      </w:rPr>
    </w:lvl>
    <w:lvl w:ilvl="3">
      <w:start w:val="1"/>
      <w:numFmt w:val="decimal"/>
      <w:lvlText w:val="%4."/>
      <w:lvlJc w:val="left"/>
      <w:pPr>
        <w:tabs>
          <w:tab w:val="num" w:pos="1800"/>
        </w:tabs>
        <w:ind w:left="1800" w:hanging="360"/>
      </w:pPr>
      <w:rPr>
        <w:rFonts w:ascii="Arial" w:hAnsi="Arial" w:cs="Arial"/>
        <w:b/>
        <w:bCs/>
      </w:rPr>
    </w:lvl>
    <w:lvl w:ilvl="4">
      <w:start w:val="1"/>
      <w:numFmt w:val="decimal"/>
      <w:lvlText w:val="%5."/>
      <w:lvlJc w:val="left"/>
      <w:pPr>
        <w:tabs>
          <w:tab w:val="num" w:pos="2160"/>
        </w:tabs>
        <w:ind w:left="2160" w:hanging="360"/>
      </w:pPr>
      <w:rPr>
        <w:rFonts w:ascii="Arial" w:hAnsi="Arial" w:cs="Arial"/>
        <w:b/>
        <w:bCs/>
      </w:rPr>
    </w:lvl>
    <w:lvl w:ilvl="5">
      <w:start w:val="1"/>
      <w:numFmt w:val="decimal"/>
      <w:lvlText w:val="%6."/>
      <w:lvlJc w:val="left"/>
      <w:pPr>
        <w:tabs>
          <w:tab w:val="num" w:pos="2520"/>
        </w:tabs>
        <w:ind w:left="2520" w:hanging="360"/>
      </w:pPr>
      <w:rPr>
        <w:rFonts w:ascii="Arial" w:hAnsi="Arial" w:cs="Arial"/>
        <w:b/>
        <w:bCs/>
      </w:rPr>
    </w:lvl>
    <w:lvl w:ilvl="6">
      <w:start w:val="1"/>
      <w:numFmt w:val="decimal"/>
      <w:lvlText w:val="%7."/>
      <w:lvlJc w:val="left"/>
      <w:pPr>
        <w:tabs>
          <w:tab w:val="num" w:pos="2880"/>
        </w:tabs>
        <w:ind w:left="2880" w:hanging="360"/>
      </w:pPr>
      <w:rPr>
        <w:rFonts w:ascii="Arial" w:hAnsi="Arial" w:cs="Arial"/>
        <w:b/>
        <w:bCs/>
      </w:rPr>
    </w:lvl>
    <w:lvl w:ilvl="7">
      <w:start w:val="1"/>
      <w:numFmt w:val="decimal"/>
      <w:lvlText w:val="%8."/>
      <w:lvlJc w:val="left"/>
      <w:pPr>
        <w:tabs>
          <w:tab w:val="num" w:pos="3240"/>
        </w:tabs>
        <w:ind w:left="3240" w:hanging="360"/>
      </w:pPr>
      <w:rPr>
        <w:rFonts w:ascii="Arial" w:hAnsi="Arial" w:cs="Arial"/>
        <w:b/>
        <w:bCs/>
      </w:rPr>
    </w:lvl>
    <w:lvl w:ilvl="8">
      <w:start w:val="1"/>
      <w:numFmt w:val="decimal"/>
      <w:lvlText w:val="%9."/>
      <w:lvlJc w:val="left"/>
      <w:pPr>
        <w:tabs>
          <w:tab w:val="num" w:pos="3600"/>
        </w:tabs>
        <w:ind w:left="3600" w:hanging="360"/>
      </w:pPr>
      <w:rPr>
        <w:rFonts w:ascii="Arial" w:hAnsi="Arial" w:cs="Arial"/>
        <w:b/>
        <w:bCs/>
      </w:rPr>
    </w:lvl>
  </w:abstractNum>
  <w:abstractNum w:abstractNumId="30" w15:restartNumberingAfterBreak="0">
    <w:nsid w:val="0000001F"/>
    <w:multiLevelType w:val="multilevel"/>
    <w:tmpl w:val="0000001F"/>
    <w:name w:val="WW8Num31"/>
    <w:lvl w:ilvl="0">
      <w:start w:val="3"/>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rPr>
        <w:rFonts w:ascii="Arial" w:hAnsi="Arial" w:cs="Arial"/>
        <w:b/>
        <w:bCs/>
      </w:rPr>
    </w:lvl>
    <w:lvl w:ilvl="2">
      <w:start w:val="1"/>
      <w:numFmt w:val="decimal"/>
      <w:lvlText w:val="%3."/>
      <w:lvlJc w:val="left"/>
      <w:pPr>
        <w:tabs>
          <w:tab w:val="num" w:pos="1440"/>
        </w:tabs>
        <w:ind w:left="1440" w:hanging="360"/>
      </w:pPr>
      <w:rPr>
        <w:rFonts w:ascii="Arial" w:hAnsi="Arial" w:cs="Arial"/>
        <w:b/>
        <w:bCs/>
      </w:rPr>
    </w:lvl>
    <w:lvl w:ilvl="3">
      <w:start w:val="1"/>
      <w:numFmt w:val="decimal"/>
      <w:lvlText w:val="%4."/>
      <w:lvlJc w:val="left"/>
      <w:pPr>
        <w:tabs>
          <w:tab w:val="num" w:pos="1800"/>
        </w:tabs>
        <w:ind w:left="1800" w:hanging="360"/>
      </w:pPr>
      <w:rPr>
        <w:rFonts w:ascii="Arial" w:hAnsi="Arial" w:cs="Arial"/>
        <w:b/>
        <w:bCs/>
      </w:rPr>
    </w:lvl>
    <w:lvl w:ilvl="4">
      <w:start w:val="1"/>
      <w:numFmt w:val="decimal"/>
      <w:lvlText w:val="%5."/>
      <w:lvlJc w:val="left"/>
      <w:pPr>
        <w:tabs>
          <w:tab w:val="num" w:pos="2160"/>
        </w:tabs>
        <w:ind w:left="2160" w:hanging="360"/>
      </w:pPr>
      <w:rPr>
        <w:rFonts w:ascii="Arial" w:hAnsi="Arial" w:cs="Arial"/>
        <w:b/>
        <w:bCs/>
      </w:rPr>
    </w:lvl>
    <w:lvl w:ilvl="5">
      <w:start w:val="1"/>
      <w:numFmt w:val="decimal"/>
      <w:lvlText w:val="%6."/>
      <w:lvlJc w:val="left"/>
      <w:pPr>
        <w:tabs>
          <w:tab w:val="num" w:pos="2520"/>
        </w:tabs>
        <w:ind w:left="2520" w:hanging="360"/>
      </w:pPr>
      <w:rPr>
        <w:rFonts w:ascii="Arial" w:hAnsi="Arial" w:cs="Arial"/>
        <w:b/>
        <w:bCs/>
      </w:rPr>
    </w:lvl>
    <w:lvl w:ilvl="6">
      <w:start w:val="1"/>
      <w:numFmt w:val="decimal"/>
      <w:lvlText w:val="%7."/>
      <w:lvlJc w:val="left"/>
      <w:pPr>
        <w:tabs>
          <w:tab w:val="num" w:pos="2880"/>
        </w:tabs>
        <w:ind w:left="2880" w:hanging="360"/>
      </w:pPr>
      <w:rPr>
        <w:rFonts w:ascii="Arial" w:hAnsi="Arial" w:cs="Arial"/>
        <w:b/>
        <w:bCs/>
      </w:rPr>
    </w:lvl>
    <w:lvl w:ilvl="7">
      <w:start w:val="1"/>
      <w:numFmt w:val="decimal"/>
      <w:lvlText w:val="%8."/>
      <w:lvlJc w:val="left"/>
      <w:pPr>
        <w:tabs>
          <w:tab w:val="num" w:pos="3240"/>
        </w:tabs>
        <w:ind w:left="3240" w:hanging="360"/>
      </w:pPr>
      <w:rPr>
        <w:rFonts w:ascii="Arial" w:hAnsi="Arial" w:cs="Arial"/>
        <w:b/>
        <w:bCs/>
      </w:rPr>
    </w:lvl>
    <w:lvl w:ilvl="8">
      <w:start w:val="1"/>
      <w:numFmt w:val="decimal"/>
      <w:lvlText w:val="%9."/>
      <w:lvlJc w:val="left"/>
      <w:pPr>
        <w:tabs>
          <w:tab w:val="num" w:pos="3600"/>
        </w:tabs>
        <w:ind w:left="3600" w:hanging="360"/>
      </w:pPr>
      <w:rPr>
        <w:rFonts w:ascii="Arial" w:hAnsi="Arial" w:cs="Arial"/>
        <w:b/>
        <w:bCs/>
      </w:r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rPr>
        <w:rFonts w:ascii="Arial" w:hAnsi="Arial" w:cs="Arial"/>
        <w:b/>
        <w:bCs/>
      </w:rPr>
    </w:lvl>
    <w:lvl w:ilvl="2">
      <w:start w:val="1"/>
      <w:numFmt w:val="decimal"/>
      <w:lvlText w:val="%3."/>
      <w:lvlJc w:val="left"/>
      <w:pPr>
        <w:tabs>
          <w:tab w:val="num" w:pos="1440"/>
        </w:tabs>
        <w:ind w:left="1440" w:hanging="360"/>
      </w:pPr>
      <w:rPr>
        <w:rFonts w:ascii="Arial" w:hAnsi="Arial" w:cs="Arial"/>
        <w:b/>
        <w:bCs/>
      </w:rPr>
    </w:lvl>
    <w:lvl w:ilvl="3">
      <w:start w:val="1"/>
      <w:numFmt w:val="decimal"/>
      <w:lvlText w:val="%4."/>
      <w:lvlJc w:val="left"/>
      <w:pPr>
        <w:tabs>
          <w:tab w:val="num" w:pos="1800"/>
        </w:tabs>
        <w:ind w:left="1800" w:hanging="360"/>
      </w:pPr>
      <w:rPr>
        <w:rFonts w:ascii="Arial" w:hAnsi="Arial" w:cs="Arial"/>
        <w:b/>
        <w:bCs/>
      </w:rPr>
    </w:lvl>
    <w:lvl w:ilvl="4">
      <w:start w:val="1"/>
      <w:numFmt w:val="decimal"/>
      <w:lvlText w:val="%5."/>
      <w:lvlJc w:val="left"/>
      <w:pPr>
        <w:tabs>
          <w:tab w:val="num" w:pos="2160"/>
        </w:tabs>
        <w:ind w:left="2160" w:hanging="360"/>
      </w:pPr>
      <w:rPr>
        <w:rFonts w:ascii="Arial" w:hAnsi="Arial" w:cs="Arial"/>
        <w:b/>
        <w:bCs/>
      </w:rPr>
    </w:lvl>
    <w:lvl w:ilvl="5">
      <w:start w:val="1"/>
      <w:numFmt w:val="decimal"/>
      <w:lvlText w:val="%6."/>
      <w:lvlJc w:val="left"/>
      <w:pPr>
        <w:tabs>
          <w:tab w:val="num" w:pos="2520"/>
        </w:tabs>
        <w:ind w:left="2520" w:hanging="360"/>
      </w:pPr>
      <w:rPr>
        <w:rFonts w:ascii="Arial" w:hAnsi="Arial" w:cs="Arial"/>
        <w:b/>
        <w:bCs/>
      </w:rPr>
    </w:lvl>
    <w:lvl w:ilvl="6">
      <w:start w:val="1"/>
      <w:numFmt w:val="decimal"/>
      <w:lvlText w:val="%7."/>
      <w:lvlJc w:val="left"/>
      <w:pPr>
        <w:tabs>
          <w:tab w:val="num" w:pos="2880"/>
        </w:tabs>
        <w:ind w:left="2880" w:hanging="360"/>
      </w:pPr>
      <w:rPr>
        <w:rFonts w:ascii="Arial" w:hAnsi="Arial" w:cs="Arial"/>
        <w:b/>
        <w:bCs/>
      </w:rPr>
    </w:lvl>
    <w:lvl w:ilvl="7">
      <w:start w:val="1"/>
      <w:numFmt w:val="decimal"/>
      <w:lvlText w:val="%8."/>
      <w:lvlJc w:val="left"/>
      <w:pPr>
        <w:tabs>
          <w:tab w:val="num" w:pos="3240"/>
        </w:tabs>
        <w:ind w:left="3240" w:hanging="360"/>
      </w:pPr>
      <w:rPr>
        <w:rFonts w:ascii="Arial" w:hAnsi="Arial" w:cs="Arial"/>
        <w:b/>
        <w:bCs/>
      </w:rPr>
    </w:lvl>
    <w:lvl w:ilvl="8">
      <w:start w:val="1"/>
      <w:numFmt w:val="decimal"/>
      <w:lvlText w:val="%9."/>
      <w:lvlJc w:val="left"/>
      <w:pPr>
        <w:tabs>
          <w:tab w:val="num" w:pos="3600"/>
        </w:tabs>
        <w:ind w:left="3600" w:hanging="360"/>
      </w:pPr>
      <w:rPr>
        <w:rFonts w:ascii="Arial" w:hAnsi="Arial" w:cs="Arial"/>
        <w:b/>
        <w:bCs/>
      </w:rPr>
    </w:lvl>
  </w:abstractNum>
  <w:abstractNum w:abstractNumId="32" w15:restartNumberingAfterBreak="0">
    <w:nsid w:val="00000021"/>
    <w:multiLevelType w:val="multilevel"/>
    <w:tmpl w:val="00000021"/>
    <w:name w:val="WW8Num33"/>
    <w:lvl w:ilvl="0">
      <w:start w:val="2"/>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rPr>
        <w:rFonts w:ascii="Arial" w:hAnsi="Arial" w:cs="Arial"/>
        <w:b/>
        <w:bCs/>
      </w:rPr>
    </w:lvl>
    <w:lvl w:ilvl="2">
      <w:start w:val="1"/>
      <w:numFmt w:val="decimal"/>
      <w:lvlText w:val="%3."/>
      <w:lvlJc w:val="left"/>
      <w:pPr>
        <w:tabs>
          <w:tab w:val="num" w:pos="1440"/>
        </w:tabs>
        <w:ind w:left="1440" w:hanging="360"/>
      </w:pPr>
      <w:rPr>
        <w:rFonts w:ascii="Arial" w:hAnsi="Arial" w:cs="Arial"/>
        <w:b/>
        <w:bCs/>
      </w:rPr>
    </w:lvl>
    <w:lvl w:ilvl="3">
      <w:start w:val="1"/>
      <w:numFmt w:val="decimal"/>
      <w:lvlText w:val="%4."/>
      <w:lvlJc w:val="left"/>
      <w:pPr>
        <w:tabs>
          <w:tab w:val="num" w:pos="1800"/>
        </w:tabs>
        <w:ind w:left="1800" w:hanging="360"/>
      </w:pPr>
      <w:rPr>
        <w:rFonts w:ascii="Arial" w:hAnsi="Arial" w:cs="Arial"/>
        <w:b/>
        <w:bCs/>
      </w:rPr>
    </w:lvl>
    <w:lvl w:ilvl="4">
      <w:start w:val="1"/>
      <w:numFmt w:val="decimal"/>
      <w:lvlText w:val="%5."/>
      <w:lvlJc w:val="left"/>
      <w:pPr>
        <w:tabs>
          <w:tab w:val="num" w:pos="2160"/>
        </w:tabs>
        <w:ind w:left="2160" w:hanging="360"/>
      </w:pPr>
      <w:rPr>
        <w:rFonts w:ascii="Arial" w:hAnsi="Arial" w:cs="Arial"/>
        <w:b/>
        <w:bCs/>
      </w:rPr>
    </w:lvl>
    <w:lvl w:ilvl="5">
      <w:start w:val="1"/>
      <w:numFmt w:val="decimal"/>
      <w:lvlText w:val="%6."/>
      <w:lvlJc w:val="left"/>
      <w:pPr>
        <w:tabs>
          <w:tab w:val="num" w:pos="2520"/>
        </w:tabs>
        <w:ind w:left="2520" w:hanging="360"/>
      </w:pPr>
      <w:rPr>
        <w:rFonts w:ascii="Arial" w:hAnsi="Arial" w:cs="Arial"/>
        <w:b/>
        <w:bCs/>
      </w:rPr>
    </w:lvl>
    <w:lvl w:ilvl="6">
      <w:start w:val="1"/>
      <w:numFmt w:val="decimal"/>
      <w:lvlText w:val="%7."/>
      <w:lvlJc w:val="left"/>
      <w:pPr>
        <w:tabs>
          <w:tab w:val="num" w:pos="2880"/>
        </w:tabs>
        <w:ind w:left="2880" w:hanging="360"/>
      </w:pPr>
      <w:rPr>
        <w:rFonts w:ascii="Arial" w:hAnsi="Arial" w:cs="Arial"/>
        <w:b/>
        <w:bCs/>
      </w:rPr>
    </w:lvl>
    <w:lvl w:ilvl="7">
      <w:start w:val="1"/>
      <w:numFmt w:val="decimal"/>
      <w:lvlText w:val="%8."/>
      <w:lvlJc w:val="left"/>
      <w:pPr>
        <w:tabs>
          <w:tab w:val="num" w:pos="3240"/>
        </w:tabs>
        <w:ind w:left="3240" w:hanging="360"/>
      </w:pPr>
      <w:rPr>
        <w:rFonts w:ascii="Arial" w:hAnsi="Arial" w:cs="Arial"/>
        <w:b/>
        <w:bCs/>
      </w:rPr>
    </w:lvl>
    <w:lvl w:ilvl="8">
      <w:start w:val="1"/>
      <w:numFmt w:val="decimal"/>
      <w:lvlText w:val="%9."/>
      <w:lvlJc w:val="left"/>
      <w:pPr>
        <w:tabs>
          <w:tab w:val="num" w:pos="3600"/>
        </w:tabs>
        <w:ind w:left="3600" w:hanging="360"/>
      </w:pPr>
      <w:rPr>
        <w:rFonts w:ascii="Arial" w:hAnsi="Arial" w:cs="Arial"/>
        <w:b/>
        <w:bCs/>
      </w:rPr>
    </w:lvl>
  </w:abstractNum>
  <w:abstractNum w:abstractNumId="33" w15:restartNumberingAfterBreak="0">
    <w:nsid w:val="00000022"/>
    <w:multiLevelType w:val="multilevel"/>
    <w:tmpl w:val="00000022"/>
    <w:name w:val="WW8Num34"/>
    <w:lvl w:ilvl="0">
      <w:start w:val="3"/>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rPr>
        <w:rFonts w:ascii="Arial" w:hAnsi="Arial" w:cs="Arial"/>
        <w:b/>
        <w:bCs/>
      </w:rPr>
    </w:lvl>
    <w:lvl w:ilvl="2">
      <w:start w:val="1"/>
      <w:numFmt w:val="decimal"/>
      <w:lvlText w:val="%3."/>
      <w:lvlJc w:val="left"/>
      <w:pPr>
        <w:tabs>
          <w:tab w:val="num" w:pos="1440"/>
        </w:tabs>
        <w:ind w:left="1440" w:hanging="360"/>
      </w:pPr>
      <w:rPr>
        <w:rFonts w:ascii="Arial" w:hAnsi="Arial" w:cs="Arial"/>
        <w:b/>
        <w:bCs/>
      </w:rPr>
    </w:lvl>
    <w:lvl w:ilvl="3">
      <w:start w:val="1"/>
      <w:numFmt w:val="decimal"/>
      <w:lvlText w:val="%4."/>
      <w:lvlJc w:val="left"/>
      <w:pPr>
        <w:tabs>
          <w:tab w:val="num" w:pos="1800"/>
        </w:tabs>
        <w:ind w:left="1800" w:hanging="360"/>
      </w:pPr>
      <w:rPr>
        <w:rFonts w:ascii="Arial" w:hAnsi="Arial" w:cs="Arial"/>
        <w:b/>
        <w:bCs/>
      </w:rPr>
    </w:lvl>
    <w:lvl w:ilvl="4">
      <w:start w:val="1"/>
      <w:numFmt w:val="decimal"/>
      <w:lvlText w:val="%5."/>
      <w:lvlJc w:val="left"/>
      <w:pPr>
        <w:tabs>
          <w:tab w:val="num" w:pos="2160"/>
        </w:tabs>
        <w:ind w:left="2160" w:hanging="360"/>
      </w:pPr>
      <w:rPr>
        <w:rFonts w:ascii="Arial" w:hAnsi="Arial" w:cs="Arial"/>
        <w:b/>
        <w:bCs/>
      </w:rPr>
    </w:lvl>
    <w:lvl w:ilvl="5">
      <w:start w:val="1"/>
      <w:numFmt w:val="decimal"/>
      <w:lvlText w:val="%6."/>
      <w:lvlJc w:val="left"/>
      <w:pPr>
        <w:tabs>
          <w:tab w:val="num" w:pos="2520"/>
        </w:tabs>
        <w:ind w:left="2520" w:hanging="360"/>
      </w:pPr>
      <w:rPr>
        <w:rFonts w:ascii="Arial" w:hAnsi="Arial" w:cs="Arial"/>
        <w:b/>
        <w:bCs/>
      </w:rPr>
    </w:lvl>
    <w:lvl w:ilvl="6">
      <w:start w:val="1"/>
      <w:numFmt w:val="decimal"/>
      <w:lvlText w:val="%7."/>
      <w:lvlJc w:val="left"/>
      <w:pPr>
        <w:tabs>
          <w:tab w:val="num" w:pos="2880"/>
        </w:tabs>
        <w:ind w:left="2880" w:hanging="360"/>
      </w:pPr>
      <w:rPr>
        <w:rFonts w:ascii="Arial" w:hAnsi="Arial" w:cs="Arial"/>
        <w:b/>
        <w:bCs/>
      </w:rPr>
    </w:lvl>
    <w:lvl w:ilvl="7">
      <w:start w:val="1"/>
      <w:numFmt w:val="decimal"/>
      <w:lvlText w:val="%8."/>
      <w:lvlJc w:val="left"/>
      <w:pPr>
        <w:tabs>
          <w:tab w:val="num" w:pos="3240"/>
        </w:tabs>
        <w:ind w:left="3240" w:hanging="360"/>
      </w:pPr>
      <w:rPr>
        <w:rFonts w:ascii="Arial" w:hAnsi="Arial" w:cs="Arial"/>
        <w:b/>
        <w:bCs/>
      </w:rPr>
    </w:lvl>
    <w:lvl w:ilvl="8">
      <w:start w:val="1"/>
      <w:numFmt w:val="decimal"/>
      <w:lvlText w:val="%9."/>
      <w:lvlJc w:val="left"/>
      <w:pPr>
        <w:tabs>
          <w:tab w:val="num" w:pos="3600"/>
        </w:tabs>
        <w:ind w:left="3600" w:hanging="360"/>
      </w:pPr>
      <w:rPr>
        <w:rFonts w:ascii="Arial" w:hAnsi="Arial" w:cs="Arial"/>
        <w:b/>
        <w:bCs/>
      </w:rPr>
    </w:lvl>
  </w:abstractNum>
  <w:abstractNum w:abstractNumId="34" w15:restartNumberingAfterBreak="0">
    <w:nsid w:val="00000023"/>
    <w:multiLevelType w:val="multilevel"/>
    <w:tmpl w:val="00000023"/>
    <w:name w:val="WW8Num35"/>
    <w:lvl w:ilvl="0">
      <w:start w:val="1"/>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rPr>
        <w:rFonts w:ascii="Arial" w:hAnsi="Arial" w:cs="Arial"/>
        <w:b/>
        <w:bCs/>
      </w:rPr>
    </w:lvl>
    <w:lvl w:ilvl="2">
      <w:start w:val="1"/>
      <w:numFmt w:val="decimal"/>
      <w:lvlText w:val="%3."/>
      <w:lvlJc w:val="left"/>
      <w:pPr>
        <w:tabs>
          <w:tab w:val="num" w:pos="1440"/>
        </w:tabs>
        <w:ind w:left="1440" w:hanging="360"/>
      </w:pPr>
      <w:rPr>
        <w:rFonts w:ascii="Arial" w:hAnsi="Arial" w:cs="Arial"/>
        <w:b/>
        <w:bCs/>
      </w:rPr>
    </w:lvl>
    <w:lvl w:ilvl="3">
      <w:start w:val="1"/>
      <w:numFmt w:val="decimal"/>
      <w:lvlText w:val="%4."/>
      <w:lvlJc w:val="left"/>
      <w:pPr>
        <w:tabs>
          <w:tab w:val="num" w:pos="1800"/>
        </w:tabs>
        <w:ind w:left="1800" w:hanging="360"/>
      </w:pPr>
      <w:rPr>
        <w:rFonts w:ascii="Arial" w:hAnsi="Arial" w:cs="Arial"/>
        <w:b/>
        <w:bCs/>
      </w:rPr>
    </w:lvl>
    <w:lvl w:ilvl="4">
      <w:start w:val="1"/>
      <w:numFmt w:val="decimal"/>
      <w:lvlText w:val="%5."/>
      <w:lvlJc w:val="left"/>
      <w:pPr>
        <w:tabs>
          <w:tab w:val="num" w:pos="2160"/>
        </w:tabs>
        <w:ind w:left="2160" w:hanging="360"/>
      </w:pPr>
      <w:rPr>
        <w:rFonts w:ascii="Arial" w:hAnsi="Arial" w:cs="Arial"/>
        <w:b/>
        <w:bCs/>
      </w:rPr>
    </w:lvl>
    <w:lvl w:ilvl="5">
      <w:start w:val="1"/>
      <w:numFmt w:val="decimal"/>
      <w:lvlText w:val="%6."/>
      <w:lvlJc w:val="left"/>
      <w:pPr>
        <w:tabs>
          <w:tab w:val="num" w:pos="2520"/>
        </w:tabs>
        <w:ind w:left="2520" w:hanging="360"/>
      </w:pPr>
      <w:rPr>
        <w:rFonts w:ascii="Arial" w:hAnsi="Arial" w:cs="Arial"/>
        <w:b/>
        <w:bCs/>
      </w:rPr>
    </w:lvl>
    <w:lvl w:ilvl="6">
      <w:start w:val="1"/>
      <w:numFmt w:val="decimal"/>
      <w:lvlText w:val="%7."/>
      <w:lvlJc w:val="left"/>
      <w:pPr>
        <w:tabs>
          <w:tab w:val="num" w:pos="2880"/>
        </w:tabs>
        <w:ind w:left="2880" w:hanging="360"/>
      </w:pPr>
      <w:rPr>
        <w:rFonts w:ascii="Arial" w:hAnsi="Arial" w:cs="Arial"/>
        <w:b/>
        <w:bCs/>
      </w:rPr>
    </w:lvl>
    <w:lvl w:ilvl="7">
      <w:start w:val="1"/>
      <w:numFmt w:val="decimal"/>
      <w:lvlText w:val="%8."/>
      <w:lvlJc w:val="left"/>
      <w:pPr>
        <w:tabs>
          <w:tab w:val="num" w:pos="3240"/>
        </w:tabs>
        <w:ind w:left="3240" w:hanging="360"/>
      </w:pPr>
      <w:rPr>
        <w:rFonts w:ascii="Arial" w:hAnsi="Arial" w:cs="Arial"/>
        <w:b/>
        <w:bCs/>
      </w:rPr>
    </w:lvl>
    <w:lvl w:ilvl="8">
      <w:start w:val="1"/>
      <w:numFmt w:val="decimal"/>
      <w:lvlText w:val="%9."/>
      <w:lvlJc w:val="left"/>
      <w:pPr>
        <w:tabs>
          <w:tab w:val="num" w:pos="3600"/>
        </w:tabs>
        <w:ind w:left="3600" w:hanging="360"/>
      </w:pPr>
      <w:rPr>
        <w:rFonts w:ascii="Arial" w:hAnsi="Arial" w:cs="Arial"/>
        <w:b/>
        <w:bCs/>
      </w:rPr>
    </w:lvl>
  </w:abstractNum>
  <w:abstractNum w:abstractNumId="35" w15:restartNumberingAfterBreak="0">
    <w:nsid w:val="00000024"/>
    <w:multiLevelType w:val="multilevel"/>
    <w:tmpl w:val="00000024"/>
    <w:name w:val="WW8Num36"/>
    <w:lvl w:ilvl="0">
      <w:start w:val="2"/>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rPr>
        <w:rFonts w:ascii="Arial" w:hAnsi="Arial" w:cs="Arial"/>
        <w:b/>
        <w:bCs/>
      </w:rPr>
    </w:lvl>
    <w:lvl w:ilvl="2">
      <w:start w:val="1"/>
      <w:numFmt w:val="decimal"/>
      <w:lvlText w:val="%3."/>
      <w:lvlJc w:val="left"/>
      <w:pPr>
        <w:tabs>
          <w:tab w:val="num" w:pos="1440"/>
        </w:tabs>
        <w:ind w:left="1440" w:hanging="360"/>
      </w:pPr>
      <w:rPr>
        <w:rFonts w:ascii="Arial" w:hAnsi="Arial" w:cs="Arial"/>
        <w:b/>
        <w:bCs/>
      </w:rPr>
    </w:lvl>
    <w:lvl w:ilvl="3">
      <w:start w:val="1"/>
      <w:numFmt w:val="decimal"/>
      <w:lvlText w:val="%4."/>
      <w:lvlJc w:val="left"/>
      <w:pPr>
        <w:tabs>
          <w:tab w:val="num" w:pos="1800"/>
        </w:tabs>
        <w:ind w:left="1800" w:hanging="360"/>
      </w:pPr>
      <w:rPr>
        <w:rFonts w:ascii="Arial" w:hAnsi="Arial" w:cs="Arial"/>
        <w:b/>
        <w:bCs/>
      </w:rPr>
    </w:lvl>
    <w:lvl w:ilvl="4">
      <w:start w:val="1"/>
      <w:numFmt w:val="decimal"/>
      <w:lvlText w:val="%5."/>
      <w:lvlJc w:val="left"/>
      <w:pPr>
        <w:tabs>
          <w:tab w:val="num" w:pos="2160"/>
        </w:tabs>
        <w:ind w:left="2160" w:hanging="360"/>
      </w:pPr>
      <w:rPr>
        <w:rFonts w:ascii="Arial" w:hAnsi="Arial" w:cs="Arial"/>
        <w:b/>
        <w:bCs/>
      </w:rPr>
    </w:lvl>
    <w:lvl w:ilvl="5">
      <w:start w:val="1"/>
      <w:numFmt w:val="decimal"/>
      <w:lvlText w:val="%6."/>
      <w:lvlJc w:val="left"/>
      <w:pPr>
        <w:tabs>
          <w:tab w:val="num" w:pos="2520"/>
        </w:tabs>
        <w:ind w:left="2520" w:hanging="360"/>
      </w:pPr>
      <w:rPr>
        <w:rFonts w:ascii="Arial" w:hAnsi="Arial" w:cs="Arial"/>
        <w:b/>
        <w:bCs/>
      </w:rPr>
    </w:lvl>
    <w:lvl w:ilvl="6">
      <w:start w:val="1"/>
      <w:numFmt w:val="decimal"/>
      <w:lvlText w:val="%7."/>
      <w:lvlJc w:val="left"/>
      <w:pPr>
        <w:tabs>
          <w:tab w:val="num" w:pos="2880"/>
        </w:tabs>
        <w:ind w:left="2880" w:hanging="360"/>
      </w:pPr>
      <w:rPr>
        <w:rFonts w:ascii="Arial" w:hAnsi="Arial" w:cs="Arial"/>
        <w:b/>
        <w:bCs/>
      </w:rPr>
    </w:lvl>
    <w:lvl w:ilvl="7">
      <w:start w:val="1"/>
      <w:numFmt w:val="decimal"/>
      <w:lvlText w:val="%8."/>
      <w:lvlJc w:val="left"/>
      <w:pPr>
        <w:tabs>
          <w:tab w:val="num" w:pos="3240"/>
        </w:tabs>
        <w:ind w:left="3240" w:hanging="360"/>
      </w:pPr>
      <w:rPr>
        <w:rFonts w:ascii="Arial" w:hAnsi="Arial" w:cs="Arial"/>
        <w:b/>
        <w:bCs/>
      </w:rPr>
    </w:lvl>
    <w:lvl w:ilvl="8">
      <w:start w:val="1"/>
      <w:numFmt w:val="decimal"/>
      <w:lvlText w:val="%9."/>
      <w:lvlJc w:val="left"/>
      <w:pPr>
        <w:tabs>
          <w:tab w:val="num" w:pos="3600"/>
        </w:tabs>
        <w:ind w:left="3600" w:hanging="360"/>
      </w:pPr>
      <w:rPr>
        <w:rFonts w:ascii="Arial" w:hAnsi="Arial" w:cs="Arial"/>
        <w:b/>
        <w:bCs/>
      </w:rPr>
    </w:lvl>
  </w:abstractNum>
  <w:abstractNum w:abstractNumId="36" w15:restartNumberingAfterBreak="0">
    <w:nsid w:val="00000025"/>
    <w:multiLevelType w:val="multilevel"/>
    <w:tmpl w:val="00000025"/>
    <w:name w:val="WW8Num37"/>
    <w:lvl w:ilvl="0">
      <w:start w:val="3"/>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rPr>
        <w:rFonts w:ascii="Arial" w:hAnsi="Arial" w:cs="Arial"/>
        <w:b/>
        <w:bCs/>
      </w:rPr>
    </w:lvl>
    <w:lvl w:ilvl="2">
      <w:start w:val="1"/>
      <w:numFmt w:val="decimal"/>
      <w:lvlText w:val="%3."/>
      <w:lvlJc w:val="left"/>
      <w:pPr>
        <w:tabs>
          <w:tab w:val="num" w:pos="1440"/>
        </w:tabs>
        <w:ind w:left="1440" w:hanging="360"/>
      </w:pPr>
      <w:rPr>
        <w:rFonts w:ascii="Arial" w:hAnsi="Arial" w:cs="Arial"/>
        <w:b/>
        <w:bCs/>
      </w:rPr>
    </w:lvl>
    <w:lvl w:ilvl="3">
      <w:start w:val="1"/>
      <w:numFmt w:val="decimal"/>
      <w:lvlText w:val="%4."/>
      <w:lvlJc w:val="left"/>
      <w:pPr>
        <w:tabs>
          <w:tab w:val="num" w:pos="1800"/>
        </w:tabs>
        <w:ind w:left="1800" w:hanging="360"/>
      </w:pPr>
      <w:rPr>
        <w:rFonts w:ascii="Arial" w:hAnsi="Arial" w:cs="Arial"/>
        <w:b/>
        <w:bCs/>
      </w:rPr>
    </w:lvl>
    <w:lvl w:ilvl="4">
      <w:start w:val="1"/>
      <w:numFmt w:val="decimal"/>
      <w:lvlText w:val="%5."/>
      <w:lvlJc w:val="left"/>
      <w:pPr>
        <w:tabs>
          <w:tab w:val="num" w:pos="2160"/>
        </w:tabs>
        <w:ind w:left="2160" w:hanging="360"/>
      </w:pPr>
      <w:rPr>
        <w:rFonts w:ascii="Arial" w:hAnsi="Arial" w:cs="Arial"/>
        <w:b/>
        <w:bCs/>
      </w:rPr>
    </w:lvl>
    <w:lvl w:ilvl="5">
      <w:start w:val="1"/>
      <w:numFmt w:val="decimal"/>
      <w:lvlText w:val="%6."/>
      <w:lvlJc w:val="left"/>
      <w:pPr>
        <w:tabs>
          <w:tab w:val="num" w:pos="2520"/>
        </w:tabs>
        <w:ind w:left="2520" w:hanging="360"/>
      </w:pPr>
      <w:rPr>
        <w:rFonts w:ascii="Arial" w:hAnsi="Arial" w:cs="Arial"/>
        <w:b/>
        <w:bCs/>
      </w:rPr>
    </w:lvl>
    <w:lvl w:ilvl="6">
      <w:start w:val="1"/>
      <w:numFmt w:val="decimal"/>
      <w:lvlText w:val="%7."/>
      <w:lvlJc w:val="left"/>
      <w:pPr>
        <w:tabs>
          <w:tab w:val="num" w:pos="2880"/>
        </w:tabs>
        <w:ind w:left="2880" w:hanging="360"/>
      </w:pPr>
      <w:rPr>
        <w:rFonts w:ascii="Arial" w:hAnsi="Arial" w:cs="Arial"/>
        <w:b/>
        <w:bCs/>
      </w:rPr>
    </w:lvl>
    <w:lvl w:ilvl="7">
      <w:start w:val="1"/>
      <w:numFmt w:val="decimal"/>
      <w:lvlText w:val="%8."/>
      <w:lvlJc w:val="left"/>
      <w:pPr>
        <w:tabs>
          <w:tab w:val="num" w:pos="3240"/>
        </w:tabs>
        <w:ind w:left="3240" w:hanging="360"/>
      </w:pPr>
      <w:rPr>
        <w:rFonts w:ascii="Arial" w:hAnsi="Arial" w:cs="Arial"/>
        <w:b/>
        <w:bCs/>
      </w:rPr>
    </w:lvl>
    <w:lvl w:ilvl="8">
      <w:start w:val="1"/>
      <w:numFmt w:val="decimal"/>
      <w:lvlText w:val="%9."/>
      <w:lvlJc w:val="left"/>
      <w:pPr>
        <w:tabs>
          <w:tab w:val="num" w:pos="3600"/>
        </w:tabs>
        <w:ind w:left="3600" w:hanging="360"/>
      </w:pPr>
      <w:rPr>
        <w:rFonts w:ascii="Arial" w:hAnsi="Arial" w:cs="Arial"/>
        <w:b/>
        <w:bCs/>
      </w:r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rPr>
        <w:rFonts w:ascii="Arial" w:hAnsi="Arial" w:cs="Arial"/>
        <w:b/>
        <w:bCs/>
      </w:rPr>
    </w:lvl>
    <w:lvl w:ilvl="2">
      <w:start w:val="1"/>
      <w:numFmt w:val="decimal"/>
      <w:lvlText w:val="%3."/>
      <w:lvlJc w:val="left"/>
      <w:pPr>
        <w:tabs>
          <w:tab w:val="num" w:pos="1440"/>
        </w:tabs>
        <w:ind w:left="1440" w:hanging="360"/>
      </w:pPr>
      <w:rPr>
        <w:rFonts w:ascii="Arial" w:hAnsi="Arial" w:cs="Arial"/>
        <w:b/>
        <w:bCs/>
      </w:rPr>
    </w:lvl>
    <w:lvl w:ilvl="3">
      <w:start w:val="1"/>
      <w:numFmt w:val="decimal"/>
      <w:lvlText w:val="%4."/>
      <w:lvlJc w:val="left"/>
      <w:pPr>
        <w:tabs>
          <w:tab w:val="num" w:pos="1800"/>
        </w:tabs>
        <w:ind w:left="1800" w:hanging="360"/>
      </w:pPr>
      <w:rPr>
        <w:rFonts w:ascii="Arial" w:hAnsi="Arial" w:cs="Arial"/>
        <w:b/>
        <w:bCs/>
      </w:rPr>
    </w:lvl>
    <w:lvl w:ilvl="4">
      <w:start w:val="1"/>
      <w:numFmt w:val="decimal"/>
      <w:lvlText w:val="%5."/>
      <w:lvlJc w:val="left"/>
      <w:pPr>
        <w:tabs>
          <w:tab w:val="num" w:pos="2160"/>
        </w:tabs>
        <w:ind w:left="2160" w:hanging="360"/>
      </w:pPr>
      <w:rPr>
        <w:rFonts w:ascii="Arial" w:hAnsi="Arial" w:cs="Arial"/>
        <w:b/>
        <w:bCs/>
      </w:rPr>
    </w:lvl>
    <w:lvl w:ilvl="5">
      <w:start w:val="1"/>
      <w:numFmt w:val="decimal"/>
      <w:lvlText w:val="%6."/>
      <w:lvlJc w:val="left"/>
      <w:pPr>
        <w:tabs>
          <w:tab w:val="num" w:pos="2520"/>
        </w:tabs>
        <w:ind w:left="2520" w:hanging="360"/>
      </w:pPr>
      <w:rPr>
        <w:rFonts w:ascii="Arial" w:hAnsi="Arial" w:cs="Arial"/>
        <w:b/>
        <w:bCs/>
      </w:rPr>
    </w:lvl>
    <w:lvl w:ilvl="6">
      <w:start w:val="1"/>
      <w:numFmt w:val="decimal"/>
      <w:lvlText w:val="%7."/>
      <w:lvlJc w:val="left"/>
      <w:pPr>
        <w:tabs>
          <w:tab w:val="num" w:pos="2880"/>
        </w:tabs>
        <w:ind w:left="2880" w:hanging="360"/>
      </w:pPr>
      <w:rPr>
        <w:rFonts w:ascii="Arial" w:hAnsi="Arial" w:cs="Arial"/>
        <w:b/>
        <w:bCs/>
      </w:rPr>
    </w:lvl>
    <w:lvl w:ilvl="7">
      <w:start w:val="1"/>
      <w:numFmt w:val="decimal"/>
      <w:lvlText w:val="%8."/>
      <w:lvlJc w:val="left"/>
      <w:pPr>
        <w:tabs>
          <w:tab w:val="num" w:pos="3240"/>
        </w:tabs>
        <w:ind w:left="3240" w:hanging="360"/>
      </w:pPr>
      <w:rPr>
        <w:rFonts w:ascii="Arial" w:hAnsi="Arial" w:cs="Arial"/>
        <w:b/>
        <w:bCs/>
      </w:rPr>
    </w:lvl>
    <w:lvl w:ilvl="8">
      <w:start w:val="1"/>
      <w:numFmt w:val="decimal"/>
      <w:lvlText w:val="%9."/>
      <w:lvlJc w:val="left"/>
      <w:pPr>
        <w:tabs>
          <w:tab w:val="num" w:pos="3600"/>
        </w:tabs>
        <w:ind w:left="3600" w:hanging="360"/>
      </w:pPr>
      <w:rPr>
        <w:rFonts w:ascii="Arial" w:hAnsi="Arial" w:cs="Arial"/>
        <w:b/>
        <w:bCs/>
      </w:rPr>
    </w:lvl>
  </w:abstractNum>
  <w:abstractNum w:abstractNumId="38" w15:restartNumberingAfterBreak="0">
    <w:nsid w:val="00000027"/>
    <w:multiLevelType w:val="multilevel"/>
    <w:tmpl w:val="00000027"/>
    <w:name w:val="WW8Num39"/>
    <w:lvl w:ilvl="0">
      <w:start w:val="2"/>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rPr>
        <w:rFonts w:ascii="Arial" w:hAnsi="Arial" w:cs="Arial"/>
        <w:b/>
        <w:bCs/>
      </w:rPr>
    </w:lvl>
    <w:lvl w:ilvl="2">
      <w:start w:val="1"/>
      <w:numFmt w:val="decimal"/>
      <w:lvlText w:val="%3."/>
      <w:lvlJc w:val="left"/>
      <w:pPr>
        <w:tabs>
          <w:tab w:val="num" w:pos="1440"/>
        </w:tabs>
        <w:ind w:left="1440" w:hanging="360"/>
      </w:pPr>
      <w:rPr>
        <w:rFonts w:ascii="Arial" w:hAnsi="Arial" w:cs="Arial"/>
        <w:b/>
        <w:bCs/>
      </w:rPr>
    </w:lvl>
    <w:lvl w:ilvl="3">
      <w:start w:val="1"/>
      <w:numFmt w:val="decimal"/>
      <w:lvlText w:val="%4."/>
      <w:lvlJc w:val="left"/>
      <w:pPr>
        <w:tabs>
          <w:tab w:val="num" w:pos="1800"/>
        </w:tabs>
        <w:ind w:left="1800" w:hanging="360"/>
      </w:pPr>
      <w:rPr>
        <w:rFonts w:ascii="Arial" w:hAnsi="Arial" w:cs="Arial"/>
        <w:b/>
        <w:bCs/>
      </w:rPr>
    </w:lvl>
    <w:lvl w:ilvl="4">
      <w:start w:val="1"/>
      <w:numFmt w:val="decimal"/>
      <w:lvlText w:val="%5."/>
      <w:lvlJc w:val="left"/>
      <w:pPr>
        <w:tabs>
          <w:tab w:val="num" w:pos="2160"/>
        </w:tabs>
        <w:ind w:left="2160" w:hanging="360"/>
      </w:pPr>
      <w:rPr>
        <w:rFonts w:ascii="Arial" w:hAnsi="Arial" w:cs="Arial"/>
        <w:b/>
        <w:bCs/>
      </w:rPr>
    </w:lvl>
    <w:lvl w:ilvl="5">
      <w:start w:val="1"/>
      <w:numFmt w:val="decimal"/>
      <w:lvlText w:val="%6."/>
      <w:lvlJc w:val="left"/>
      <w:pPr>
        <w:tabs>
          <w:tab w:val="num" w:pos="2520"/>
        </w:tabs>
        <w:ind w:left="2520" w:hanging="360"/>
      </w:pPr>
      <w:rPr>
        <w:rFonts w:ascii="Arial" w:hAnsi="Arial" w:cs="Arial"/>
        <w:b/>
        <w:bCs/>
      </w:rPr>
    </w:lvl>
    <w:lvl w:ilvl="6">
      <w:start w:val="1"/>
      <w:numFmt w:val="decimal"/>
      <w:lvlText w:val="%7."/>
      <w:lvlJc w:val="left"/>
      <w:pPr>
        <w:tabs>
          <w:tab w:val="num" w:pos="2880"/>
        </w:tabs>
        <w:ind w:left="2880" w:hanging="360"/>
      </w:pPr>
      <w:rPr>
        <w:rFonts w:ascii="Arial" w:hAnsi="Arial" w:cs="Arial"/>
        <w:b/>
        <w:bCs/>
      </w:rPr>
    </w:lvl>
    <w:lvl w:ilvl="7">
      <w:start w:val="1"/>
      <w:numFmt w:val="decimal"/>
      <w:lvlText w:val="%8."/>
      <w:lvlJc w:val="left"/>
      <w:pPr>
        <w:tabs>
          <w:tab w:val="num" w:pos="3240"/>
        </w:tabs>
        <w:ind w:left="3240" w:hanging="360"/>
      </w:pPr>
      <w:rPr>
        <w:rFonts w:ascii="Arial" w:hAnsi="Arial" w:cs="Arial"/>
        <w:b/>
        <w:bCs/>
      </w:rPr>
    </w:lvl>
    <w:lvl w:ilvl="8">
      <w:start w:val="1"/>
      <w:numFmt w:val="decimal"/>
      <w:lvlText w:val="%9."/>
      <w:lvlJc w:val="left"/>
      <w:pPr>
        <w:tabs>
          <w:tab w:val="num" w:pos="3600"/>
        </w:tabs>
        <w:ind w:left="3600" w:hanging="360"/>
      </w:pPr>
      <w:rPr>
        <w:rFonts w:ascii="Arial" w:hAnsi="Arial" w:cs="Arial"/>
        <w:b/>
        <w:bCs/>
      </w:rPr>
    </w:lvl>
  </w:abstractNum>
  <w:abstractNum w:abstractNumId="39" w15:restartNumberingAfterBreak="0">
    <w:nsid w:val="00000028"/>
    <w:multiLevelType w:val="multilevel"/>
    <w:tmpl w:val="00000028"/>
    <w:name w:val="WW8Num40"/>
    <w:lvl w:ilvl="0">
      <w:start w:val="3"/>
      <w:numFmt w:val="decimal"/>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rPr>
        <w:rFonts w:ascii="Arial" w:hAnsi="Arial" w:cs="Arial"/>
        <w:b/>
        <w:bCs/>
      </w:rPr>
    </w:lvl>
    <w:lvl w:ilvl="2">
      <w:start w:val="1"/>
      <w:numFmt w:val="decimal"/>
      <w:lvlText w:val="%3."/>
      <w:lvlJc w:val="left"/>
      <w:pPr>
        <w:tabs>
          <w:tab w:val="num" w:pos="1440"/>
        </w:tabs>
        <w:ind w:left="1440" w:hanging="360"/>
      </w:pPr>
      <w:rPr>
        <w:rFonts w:ascii="Arial" w:hAnsi="Arial" w:cs="Arial"/>
        <w:b/>
        <w:bCs/>
      </w:rPr>
    </w:lvl>
    <w:lvl w:ilvl="3">
      <w:start w:val="1"/>
      <w:numFmt w:val="decimal"/>
      <w:lvlText w:val="%4."/>
      <w:lvlJc w:val="left"/>
      <w:pPr>
        <w:tabs>
          <w:tab w:val="num" w:pos="1800"/>
        </w:tabs>
        <w:ind w:left="1800" w:hanging="360"/>
      </w:pPr>
      <w:rPr>
        <w:rFonts w:ascii="Arial" w:hAnsi="Arial" w:cs="Arial"/>
        <w:b/>
        <w:bCs/>
      </w:rPr>
    </w:lvl>
    <w:lvl w:ilvl="4">
      <w:start w:val="1"/>
      <w:numFmt w:val="decimal"/>
      <w:lvlText w:val="%5."/>
      <w:lvlJc w:val="left"/>
      <w:pPr>
        <w:tabs>
          <w:tab w:val="num" w:pos="2160"/>
        </w:tabs>
        <w:ind w:left="2160" w:hanging="360"/>
      </w:pPr>
      <w:rPr>
        <w:rFonts w:ascii="Arial" w:hAnsi="Arial" w:cs="Arial"/>
        <w:b/>
        <w:bCs/>
      </w:rPr>
    </w:lvl>
    <w:lvl w:ilvl="5">
      <w:start w:val="1"/>
      <w:numFmt w:val="decimal"/>
      <w:lvlText w:val="%6."/>
      <w:lvlJc w:val="left"/>
      <w:pPr>
        <w:tabs>
          <w:tab w:val="num" w:pos="2520"/>
        </w:tabs>
        <w:ind w:left="2520" w:hanging="360"/>
      </w:pPr>
      <w:rPr>
        <w:rFonts w:ascii="Arial" w:hAnsi="Arial" w:cs="Arial"/>
        <w:b/>
        <w:bCs/>
      </w:rPr>
    </w:lvl>
    <w:lvl w:ilvl="6">
      <w:start w:val="1"/>
      <w:numFmt w:val="decimal"/>
      <w:lvlText w:val="%7."/>
      <w:lvlJc w:val="left"/>
      <w:pPr>
        <w:tabs>
          <w:tab w:val="num" w:pos="2880"/>
        </w:tabs>
        <w:ind w:left="2880" w:hanging="360"/>
      </w:pPr>
      <w:rPr>
        <w:rFonts w:ascii="Arial" w:hAnsi="Arial" w:cs="Arial"/>
        <w:b/>
        <w:bCs/>
      </w:rPr>
    </w:lvl>
    <w:lvl w:ilvl="7">
      <w:start w:val="1"/>
      <w:numFmt w:val="decimal"/>
      <w:lvlText w:val="%8."/>
      <w:lvlJc w:val="left"/>
      <w:pPr>
        <w:tabs>
          <w:tab w:val="num" w:pos="3240"/>
        </w:tabs>
        <w:ind w:left="3240" w:hanging="360"/>
      </w:pPr>
      <w:rPr>
        <w:rFonts w:ascii="Arial" w:hAnsi="Arial" w:cs="Arial"/>
        <w:b/>
        <w:bCs/>
      </w:rPr>
    </w:lvl>
    <w:lvl w:ilvl="8">
      <w:start w:val="1"/>
      <w:numFmt w:val="decimal"/>
      <w:lvlText w:val="%9."/>
      <w:lvlJc w:val="left"/>
      <w:pPr>
        <w:tabs>
          <w:tab w:val="num" w:pos="3600"/>
        </w:tabs>
        <w:ind w:left="3600" w:hanging="360"/>
      </w:pPr>
      <w:rPr>
        <w:rFonts w:ascii="Arial" w:hAnsi="Arial" w:cs="Arial"/>
        <w:b/>
        <w:bCs/>
      </w:rPr>
    </w:lvl>
  </w:abstractNum>
  <w:abstractNum w:abstractNumId="40" w15:restartNumberingAfterBreak="0">
    <w:nsid w:val="00000029"/>
    <w:multiLevelType w:val="multilevel"/>
    <w:tmpl w:val="0000002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1" w15:restartNumberingAfterBreak="0">
    <w:nsid w:val="60CE0D27"/>
    <w:multiLevelType w:val="hybridMultilevel"/>
    <w:tmpl w:val="A03A74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D05"/>
    <w:rsid w:val="00053858"/>
    <w:rsid w:val="00104B7A"/>
    <w:rsid w:val="00150A7D"/>
    <w:rsid w:val="00185708"/>
    <w:rsid w:val="001D22DE"/>
    <w:rsid w:val="00242FC0"/>
    <w:rsid w:val="00323D5D"/>
    <w:rsid w:val="003400C3"/>
    <w:rsid w:val="00356079"/>
    <w:rsid w:val="00510611"/>
    <w:rsid w:val="005145CC"/>
    <w:rsid w:val="00607D05"/>
    <w:rsid w:val="006373FF"/>
    <w:rsid w:val="00646CEC"/>
    <w:rsid w:val="006B1C56"/>
    <w:rsid w:val="00745F8F"/>
    <w:rsid w:val="007C59D8"/>
    <w:rsid w:val="008209E5"/>
    <w:rsid w:val="00856C0E"/>
    <w:rsid w:val="00872B37"/>
    <w:rsid w:val="00874A01"/>
    <w:rsid w:val="008B1382"/>
    <w:rsid w:val="008FB497"/>
    <w:rsid w:val="0091317E"/>
    <w:rsid w:val="009950D8"/>
    <w:rsid w:val="00A001A7"/>
    <w:rsid w:val="00A305DC"/>
    <w:rsid w:val="00A81FCC"/>
    <w:rsid w:val="00B426D4"/>
    <w:rsid w:val="00C06256"/>
    <w:rsid w:val="00C617C3"/>
    <w:rsid w:val="00CA0D31"/>
    <w:rsid w:val="00CB3C79"/>
    <w:rsid w:val="00CB63D4"/>
    <w:rsid w:val="00CE4B3F"/>
    <w:rsid w:val="00D05B1E"/>
    <w:rsid w:val="00D94DB4"/>
    <w:rsid w:val="00E47372"/>
    <w:rsid w:val="00ED31AB"/>
    <w:rsid w:val="00F67EE3"/>
    <w:rsid w:val="00FA71F2"/>
    <w:rsid w:val="01266B7E"/>
    <w:rsid w:val="0520B6B7"/>
    <w:rsid w:val="06373164"/>
    <w:rsid w:val="07425CE5"/>
    <w:rsid w:val="0F8C58C5"/>
    <w:rsid w:val="0FBF2B3B"/>
    <w:rsid w:val="12C5DB9A"/>
    <w:rsid w:val="13DBC238"/>
    <w:rsid w:val="15223C1F"/>
    <w:rsid w:val="157C4CF5"/>
    <w:rsid w:val="1B9947A8"/>
    <w:rsid w:val="1D82E396"/>
    <w:rsid w:val="1DAEBC53"/>
    <w:rsid w:val="2198DAC9"/>
    <w:rsid w:val="26E47BAE"/>
    <w:rsid w:val="27A9DC3E"/>
    <w:rsid w:val="28E544A5"/>
    <w:rsid w:val="293BD010"/>
    <w:rsid w:val="2AAE095E"/>
    <w:rsid w:val="370030EF"/>
    <w:rsid w:val="3845827F"/>
    <w:rsid w:val="38A0795F"/>
    <w:rsid w:val="38C176A0"/>
    <w:rsid w:val="3F73675E"/>
    <w:rsid w:val="40707332"/>
    <w:rsid w:val="42479879"/>
    <w:rsid w:val="4804393C"/>
    <w:rsid w:val="4B9E7347"/>
    <w:rsid w:val="4BF61761"/>
    <w:rsid w:val="53FCF786"/>
    <w:rsid w:val="542AB281"/>
    <w:rsid w:val="558A1C82"/>
    <w:rsid w:val="55D1275C"/>
    <w:rsid w:val="5737E8D6"/>
    <w:rsid w:val="5858E9D0"/>
    <w:rsid w:val="5E467A73"/>
    <w:rsid w:val="5ED4ED02"/>
    <w:rsid w:val="5F3FAA44"/>
    <w:rsid w:val="61087F66"/>
    <w:rsid w:val="660323FC"/>
    <w:rsid w:val="66717E0F"/>
    <w:rsid w:val="671C589D"/>
    <w:rsid w:val="6F4B9EF5"/>
    <w:rsid w:val="6F61DFEB"/>
    <w:rsid w:val="709F6C07"/>
    <w:rsid w:val="721CF8D5"/>
    <w:rsid w:val="74964B33"/>
    <w:rsid w:val="756DF8E2"/>
    <w:rsid w:val="77E9B619"/>
    <w:rsid w:val="78F4557B"/>
    <w:rsid w:val="7A8A5CEA"/>
    <w:rsid w:val="7B368B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76FB86C"/>
  <w15:chartTrackingRefBased/>
  <w15:docId w15:val="{A5325269-4DC8-42DB-8E51-DA52A60B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Tahoma"/>
      <w:kern w:val="1"/>
      <w:sz w:val="24"/>
      <w:szCs w:val="24"/>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hAnsi="Arial" w:cs="Arial"/>
      <w:b/>
      <w:bCs/>
    </w:rPr>
  </w:style>
  <w:style w:type="character" w:customStyle="1" w:styleId="WW8Num2z0">
    <w:name w:val="WW8Num2z0"/>
    <w:rPr>
      <w:rFonts w:ascii="Arial" w:hAnsi="Arial" w:cs="Arial"/>
      <w:b/>
      <w:bCs/>
    </w:rPr>
  </w:style>
  <w:style w:type="character" w:customStyle="1" w:styleId="WW8Num2z1">
    <w:name w:val="WW8Num2z1"/>
    <w:rPr>
      <w:rFonts w:ascii="OpenSymbol" w:hAnsi="OpenSymbol" w:cs="OpenSymbol"/>
    </w:rPr>
  </w:style>
  <w:style w:type="character" w:customStyle="1" w:styleId="WW8Num3z0">
    <w:name w:val="WW8Num3z0"/>
    <w:rPr>
      <w:rFonts w:ascii="Arial" w:hAnsi="Arial" w:cs="OpenSymbol"/>
      <w:b/>
      <w:bCs/>
    </w:rPr>
  </w:style>
  <w:style w:type="character" w:customStyle="1" w:styleId="WW8Num4z0">
    <w:name w:val="WW8Num4z0"/>
    <w:rPr>
      <w:rFonts w:ascii="Arial" w:hAnsi="Arial" w:cs="Arial"/>
      <w:b/>
      <w:bCs/>
    </w:rPr>
  </w:style>
  <w:style w:type="character" w:customStyle="1" w:styleId="WW8Num4z1">
    <w:name w:val="WW8Num4z1"/>
    <w:rPr>
      <w:rFonts w:ascii="OpenSymbol" w:hAnsi="OpenSymbol" w:cs="OpenSymbol"/>
    </w:rPr>
  </w:style>
  <w:style w:type="character" w:customStyle="1" w:styleId="WW8Num5z0">
    <w:name w:val="WW8Num5z0"/>
    <w:rPr>
      <w:rFonts w:ascii="Arial" w:hAnsi="Arial" w:cs="OpenSymbol"/>
      <w:b/>
      <w:bCs/>
    </w:rPr>
  </w:style>
  <w:style w:type="character" w:customStyle="1" w:styleId="WW8Num6z0">
    <w:name w:val="WW8Num6z0"/>
    <w:rPr>
      <w:rFonts w:ascii="Arial" w:hAnsi="Arial" w:cs="Arial"/>
      <w:b/>
      <w:bCs/>
    </w:rPr>
  </w:style>
  <w:style w:type="character" w:customStyle="1" w:styleId="WW8Num6z1">
    <w:name w:val="WW8Num6z1"/>
    <w:rPr>
      <w:rFonts w:ascii="OpenSymbol" w:hAnsi="OpenSymbol" w:cs="OpenSymbol"/>
    </w:rPr>
  </w:style>
  <w:style w:type="character" w:customStyle="1" w:styleId="WW8Num7z0">
    <w:name w:val="WW8Num7z0"/>
    <w:rPr>
      <w:rFonts w:ascii="Arial" w:hAnsi="Arial" w:cs="OpenSymbol"/>
    </w:rPr>
  </w:style>
  <w:style w:type="character" w:customStyle="1" w:styleId="WW8Num8z0">
    <w:name w:val="WW8Num8z0"/>
    <w:rPr>
      <w:rFonts w:ascii="Arial" w:hAnsi="Arial" w:cs="Arial"/>
      <w:b/>
      <w:bCs/>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0z0">
    <w:name w:val="WW8Num10z0"/>
    <w:rPr>
      <w:rFonts w:ascii="Arial" w:hAnsi="Arial" w:cs="OpenSymbol"/>
      <w:b/>
    </w:rPr>
  </w:style>
  <w:style w:type="character" w:customStyle="1" w:styleId="WW8Num11z0">
    <w:name w:val="WW8Num11z0"/>
    <w:rPr>
      <w:rFonts w:ascii="Arial" w:hAnsi="Arial" w:cs="Arial"/>
      <w:b/>
      <w:bCs/>
    </w:rPr>
  </w:style>
  <w:style w:type="character" w:customStyle="1" w:styleId="WW8Num11z1">
    <w:name w:val="WW8Num11z1"/>
    <w:rPr>
      <w:rFonts w:ascii="OpenSymbol" w:hAnsi="OpenSymbol" w:cs="OpenSymbol"/>
    </w:rPr>
  </w:style>
  <w:style w:type="character" w:customStyle="1" w:styleId="WW8Num12z0">
    <w:name w:val="WW8Num12z0"/>
    <w:rPr>
      <w:rFonts w:ascii="Arial" w:hAnsi="Arial" w:cs="OpenSymbol"/>
      <w:b/>
      <w:bCs/>
    </w:rPr>
  </w:style>
  <w:style w:type="character" w:customStyle="1" w:styleId="WW8Num13z0">
    <w:name w:val="WW8Num13z0"/>
    <w:rPr>
      <w:rFonts w:ascii="Arial" w:hAnsi="Arial" w:cs="Arial"/>
      <w:b/>
      <w:bCs/>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20z0">
    <w:name w:val="WW8Num20z0"/>
    <w:rPr>
      <w:rFonts w:ascii="Arial" w:hAnsi="Arial" w:cs="OpenSymbol"/>
      <w:b/>
      <w:bCs/>
    </w:rPr>
  </w:style>
  <w:style w:type="character" w:customStyle="1" w:styleId="WW8Num21z0">
    <w:name w:val="WW8Num21z0"/>
    <w:rPr>
      <w:rFonts w:ascii="Arial" w:hAnsi="Arial" w:cs="Arial"/>
      <w:b/>
      <w:bCs/>
    </w:rPr>
  </w:style>
  <w:style w:type="character" w:customStyle="1" w:styleId="WW8Num22z0">
    <w:name w:val="WW8Num22z0"/>
    <w:rPr>
      <w:rFonts w:ascii="Arial" w:hAnsi="Arial" w:cs="Arial"/>
      <w:b/>
      <w:bCs/>
    </w:rPr>
  </w:style>
  <w:style w:type="character" w:customStyle="1" w:styleId="WW8Num23z0">
    <w:name w:val="WW8Num23z0"/>
    <w:rPr>
      <w:rFonts w:ascii="Arial" w:hAnsi="Arial" w:cs="Arial"/>
      <w:b/>
      <w:bCs/>
    </w:rPr>
  </w:style>
  <w:style w:type="character" w:customStyle="1" w:styleId="WW8Num24z0">
    <w:name w:val="WW8Num24z0"/>
    <w:rPr>
      <w:rFonts w:ascii="Arial" w:hAnsi="Arial" w:cs="Arial"/>
      <w:b/>
      <w:bCs/>
    </w:rPr>
  </w:style>
  <w:style w:type="character" w:customStyle="1" w:styleId="WW8Num25z0">
    <w:name w:val="WW8Num25z0"/>
    <w:rPr>
      <w:rFonts w:ascii="Arial" w:hAnsi="Arial" w:cs="Arial"/>
      <w:b/>
      <w:bCs/>
    </w:rPr>
  </w:style>
  <w:style w:type="character" w:customStyle="1" w:styleId="WW8Num26z0">
    <w:name w:val="WW8Num26z0"/>
    <w:rPr>
      <w:rFonts w:ascii="Arial" w:hAnsi="Arial" w:cs="Arial"/>
      <w:b/>
      <w:bCs/>
    </w:rPr>
  </w:style>
  <w:style w:type="character" w:customStyle="1" w:styleId="WW8Num27z0">
    <w:name w:val="WW8Num27z0"/>
    <w:rPr>
      <w:rFonts w:ascii="Arial" w:hAnsi="Arial" w:cs="Arial"/>
      <w:b/>
      <w:bCs/>
    </w:rPr>
  </w:style>
  <w:style w:type="character" w:customStyle="1" w:styleId="WW8Num28z0">
    <w:name w:val="WW8Num28z0"/>
    <w:rPr>
      <w:rFonts w:ascii="Arial" w:hAnsi="Arial" w:cs="Arial"/>
      <w:b/>
      <w:bCs/>
    </w:rPr>
  </w:style>
  <w:style w:type="character" w:customStyle="1" w:styleId="WW8Num29z0">
    <w:name w:val="WW8Num29z0"/>
    <w:rPr>
      <w:rFonts w:ascii="Arial" w:hAnsi="Arial" w:cs="Arial"/>
      <w:b/>
      <w:bCs/>
    </w:rPr>
  </w:style>
  <w:style w:type="character" w:customStyle="1" w:styleId="WW8Num30z0">
    <w:name w:val="WW8Num30z0"/>
    <w:rPr>
      <w:rFonts w:ascii="Arial" w:hAnsi="Arial" w:cs="Arial"/>
      <w:b/>
      <w:bCs/>
    </w:rPr>
  </w:style>
  <w:style w:type="character" w:customStyle="1" w:styleId="WW8Num31z0">
    <w:name w:val="WW8Num31z0"/>
    <w:rPr>
      <w:rFonts w:ascii="Arial" w:hAnsi="Arial" w:cs="Arial"/>
      <w:b/>
      <w:bCs/>
    </w:rPr>
  </w:style>
  <w:style w:type="character" w:customStyle="1" w:styleId="WW8Num32z0">
    <w:name w:val="WW8Num32z0"/>
    <w:rPr>
      <w:rFonts w:ascii="Arial" w:hAnsi="Arial" w:cs="Arial"/>
      <w:b/>
      <w:bCs/>
    </w:rPr>
  </w:style>
  <w:style w:type="character" w:customStyle="1" w:styleId="WW8Num33z0">
    <w:name w:val="WW8Num33z0"/>
    <w:rPr>
      <w:rFonts w:ascii="Arial" w:hAnsi="Arial" w:cs="Arial"/>
      <w:b/>
      <w:bCs/>
    </w:rPr>
  </w:style>
  <w:style w:type="character" w:customStyle="1" w:styleId="WW8Num34z0">
    <w:name w:val="WW8Num34z0"/>
    <w:rPr>
      <w:rFonts w:ascii="Arial" w:hAnsi="Arial" w:cs="Arial"/>
      <w:b/>
      <w:bCs/>
    </w:rPr>
  </w:style>
  <w:style w:type="character" w:customStyle="1" w:styleId="WW8Num35z0">
    <w:name w:val="WW8Num35z0"/>
    <w:rPr>
      <w:rFonts w:ascii="Arial" w:hAnsi="Arial" w:cs="Arial"/>
      <w:b/>
      <w:bCs/>
    </w:rPr>
  </w:style>
  <w:style w:type="character" w:customStyle="1" w:styleId="WW8Num36z0">
    <w:name w:val="WW8Num36z0"/>
    <w:rPr>
      <w:rFonts w:ascii="Arial" w:hAnsi="Arial" w:cs="Arial"/>
      <w:b/>
      <w:bCs/>
    </w:rPr>
  </w:style>
  <w:style w:type="character" w:customStyle="1" w:styleId="WW8Num37z0">
    <w:name w:val="WW8Num37z0"/>
    <w:rPr>
      <w:rFonts w:ascii="Arial" w:hAnsi="Arial" w:cs="Arial"/>
      <w:b/>
      <w:bCs/>
    </w:rPr>
  </w:style>
  <w:style w:type="character" w:customStyle="1" w:styleId="WW8Num38z0">
    <w:name w:val="WW8Num38z0"/>
    <w:rPr>
      <w:rFonts w:ascii="Arial" w:hAnsi="Arial" w:cs="Arial"/>
      <w:b/>
      <w:bCs/>
    </w:rPr>
  </w:style>
  <w:style w:type="character" w:customStyle="1" w:styleId="WW8Num39z0">
    <w:name w:val="WW8Num39z0"/>
    <w:rPr>
      <w:rFonts w:ascii="Arial" w:hAnsi="Arial" w:cs="Arial"/>
      <w:b/>
      <w:bCs/>
    </w:rPr>
  </w:style>
  <w:style w:type="character" w:customStyle="1" w:styleId="WW8Num40z0">
    <w:name w:val="WW8Num40z0"/>
    <w:rPr>
      <w:rFonts w:ascii="Arial" w:hAnsi="Arial" w:cs="Arial"/>
      <w:b/>
      <w:bCs/>
    </w:rPr>
  </w:style>
  <w:style w:type="character" w:customStyle="1" w:styleId="Absatz-Standardschriftart">
    <w:name w:val="Absatz-Standardschriftart"/>
  </w:style>
  <w:style w:type="character" w:customStyle="1" w:styleId="DefaultParagraphFont0">
    <w:name w:val="Default Paragraph Font0"/>
  </w:style>
  <w:style w:type="character" w:customStyle="1" w:styleId="WW-Absatz-Standardschriftart">
    <w:name w:val="WW-Absatz-Standardschriftart"/>
  </w:style>
  <w:style w:type="character" w:customStyle="1" w:styleId="WW8Num41z0">
    <w:name w:val="WW8Num41z0"/>
    <w:rPr>
      <w:rFonts w:ascii="Arial" w:hAnsi="Arial" w:cs="Arial"/>
      <w:b/>
      <w:bCs/>
    </w:rPr>
  </w:style>
  <w:style w:type="character" w:customStyle="1" w:styleId="WW-Absatz-Standardschriftart1">
    <w:name w:val="WW-Absatz-Standardschriftart1"/>
  </w:style>
  <w:style w:type="character" w:customStyle="1" w:styleId="WW8Num3z1">
    <w:name w:val="WW8Num3z1"/>
    <w:rPr>
      <w:rFonts w:ascii="OpenSymbol" w:hAnsi="OpenSymbol" w:cs="OpenSymbol"/>
    </w:rPr>
  </w:style>
  <w:style w:type="character" w:customStyle="1" w:styleId="WW8Num5z1">
    <w:name w:val="WW8Num5z1"/>
    <w:rPr>
      <w:rFonts w:ascii="OpenSymbol" w:hAnsi="OpenSymbol" w:cs="OpenSymbol"/>
    </w:rPr>
  </w:style>
  <w:style w:type="character" w:customStyle="1" w:styleId="WW8Num7z1">
    <w:name w:val="WW8Num7z1"/>
    <w:rPr>
      <w:rFonts w:ascii="OpenSymbol" w:hAnsi="OpenSymbol" w:cs="OpenSymbol"/>
    </w:rPr>
  </w:style>
  <w:style w:type="character" w:customStyle="1" w:styleId="WW8Num10z1">
    <w:name w:val="WW8Num10z1"/>
    <w:rPr>
      <w:rFonts w:ascii="OpenSymbol" w:hAnsi="OpenSymbol" w:cs="OpenSymbol"/>
    </w:rPr>
  </w:style>
  <w:style w:type="character" w:customStyle="1" w:styleId="WW8Num12z1">
    <w:name w:val="WW8Num12z1"/>
    <w:rPr>
      <w:rFonts w:ascii="OpenSymbol" w:hAnsi="OpenSymbol" w:cs="OpenSymbol"/>
    </w:rPr>
  </w:style>
  <w:style w:type="character" w:customStyle="1" w:styleId="WW8Num20z1">
    <w:name w:val="WW8Num20z1"/>
    <w:rPr>
      <w:rFonts w:ascii="OpenSymbol" w:hAnsi="OpenSymbol" w:cs="OpenSymbol"/>
    </w:rPr>
  </w:style>
  <w:style w:type="character" w:customStyle="1" w:styleId="WW-Absatz-Standardschriftart11">
    <w:name w:val="WW-Absatz-Standardschriftart11"/>
  </w:style>
  <w:style w:type="character" w:customStyle="1" w:styleId="NumberingSymbols">
    <w:name w:val="Numbering Symbols"/>
    <w:rPr>
      <w:rFonts w:ascii="Arial" w:hAnsi="Arial" w:cs="Arial"/>
      <w:b/>
      <w:bCs/>
    </w:rPr>
  </w:style>
  <w:style w:type="character" w:customStyle="1" w:styleId="Bullets">
    <w:name w:val="Bullets"/>
    <w:rPr>
      <w:rFonts w:ascii="OpenSymbol" w:eastAsia="OpenSymbol" w:hAnsi="OpenSymbol" w:cs="OpenSymbol"/>
    </w:rPr>
  </w:style>
  <w:style w:type="character" w:styleId="PageNumber">
    <w:name w:val="page number"/>
    <w:basedOn w:val="DefaultParagraphFont0"/>
  </w:style>
  <w:style w:type="character" w:customStyle="1" w:styleId="BalloonTextChar">
    <w:name w:val="Balloon Text Char"/>
    <w:rPr>
      <w:rFonts w:ascii="Tahoma" w:eastAsia="SimSun" w:hAnsi="Tahoma" w:cs="Mangal"/>
      <w:kern w:val="1"/>
      <w:sz w:val="16"/>
      <w:szCs w:val="14"/>
      <w:lang w:bidi="hi-IN"/>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Mangal"/>
      <w:sz w:val="16"/>
      <w:szCs w:val="14"/>
    </w:rPr>
  </w:style>
  <w:style w:type="character" w:styleId="Hyperlink">
    <w:name w:val="Hyperlink"/>
    <w:uiPriority w:val="99"/>
    <w:unhideWhenUsed/>
    <w:rsid w:val="00607D05"/>
    <w:rPr>
      <w:color w:val="0563C1"/>
      <w:u w:val="single"/>
    </w:rPr>
  </w:style>
  <w:style w:type="character" w:styleId="UnresolvedMention">
    <w:name w:val="Unresolved Mention"/>
    <w:uiPriority w:val="99"/>
    <w:semiHidden/>
    <w:unhideWhenUsed/>
    <w:rsid w:val="00607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www.moneysavingexpert.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volunteeringmatters.org.uk"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gov.uk" TargetMode="External"/><Relationship Id="rId25" Type="http://schemas.openxmlformats.org/officeDocument/2006/relationships/hyperlink" Target="http://www.childrenslegalcentre.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ree2b-alliance.org.uk/" TargetMode="External"/><Relationship Id="rId20" Type="http://schemas.openxmlformats.org/officeDocument/2006/relationships/hyperlink" Target="http://www.theyworkforyou.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childrenslegalcentre.com"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itgetsbetter.org/" TargetMode="External"/><Relationship Id="rId23" Type="http://schemas.openxmlformats.org/officeDocument/2006/relationships/hyperlink" Target="http://www.ncsyes.co.uk"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turn2us.org.uk"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ermaidsuk.org.uk/" TargetMode="External"/><Relationship Id="rId22" Type="http://schemas.openxmlformats.org/officeDocument/2006/relationships/hyperlink" Target="https://vinspired.com"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2582983B50854FBD00EADF8AF4F144" ma:contentTypeVersion="12" ma:contentTypeDescription="Create a new document." ma:contentTypeScope="" ma:versionID="b378d402133c47680dc4866969523c81">
  <xsd:schema xmlns:xsd="http://www.w3.org/2001/XMLSchema" xmlns:xs="http://www.w3.org/2001/XMLSchema" xmlns:p="http://schemas.microsoft.com/office/2006/metadata/properties" xmlns:ns2="371daebf-1295-4212-b348-2590ae31c08e" xmlns:ns3="c1fcc742-3671-4704-b5e4-96f3fe388172" targetNamespace="http://schemas.microsoft.com/office/2006/metadata/properties" ma:root="true" ma:fieldsID="60c88708cebbca3921b7cf2372e1a51c" ns2:_="" ns3:_="">
    <xsd:import namespace="371daebf-1295-4212-b348-2590ae31c08e"/>
    <xsd:import namespace="c1fcc742-3671-4704-b5e4-96f3fe388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daebf-1295-4212-b348-2590ae31c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cc742-3671-4704-b5e4-96f3fe38817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de95138-ebfb-4bd7-a770-05142e338815}" ma:internalName="TaxCatchAll" ma:showField="CatchAllData" ma:web="c1fcc742-3671-4704-b5e4-96f3fe388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1daebf-1295-4212-b348-2590ae31c08e">
      <Terms xmlns="http://schemas.microsoft.com/office/infopath/2007/PartnerControls"/>
    </lcf76f155ced4ddcb4097134ff3c332f>
    <TaxCatchAll xmlns="c1fcc742-3671-4704-b5e4-96f3fe38817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91F388-D1FF-461C-A94F-DFC42F216E5D}"/>
</file>

<file path=customXml/itemProps2.xml><?xml version="1.0" encoding="utf-8"?>
<ds:datastoreItem xmlns:ds="http://schemas.openxmlformats.org/officeDocument/2006/customXml" ds:itemID="{D5254925-232A-49BD-86FE-D35564D961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79DD51-D70D-49CA-936D-D2129DF437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3590</Words>
  <Characters>20469</Characters>
  <Application>Microsoft Office Word</Application>
  <DocSecurity>4</DocSecurity>
  <Lines>170</Lines>
  <Paragraphs>48</Paragraphs>
  <ScaleCrop>false</ScaleCrop>
  <Company/>
  <LinksUpToDate>false</LinksUpToDate>
  <CharactersWithSpaces>24011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Jones</dc:creator>
  <cp:keywords/>
  <cp:lastModifiedBy>Dudley, Nora</cp:lastModifiedBy>
  <cp:revision>2</cp:revision>
  <cp:lastPrinted>2017-01-25T22:02:00Z</cp:lastPrinted>
  <dcterms:created xsi:type="dcterms:W3CDTF">2020-11-18T15:38:00Z</dcterms:created>
  <dcterms:modified xsi:type="dcterms:W3CDTF">2020-11-18T15:38:00Z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Nora.Dudley@RichmondandWandsworth.gov.uk</vt:lpwstr>
  </property>
  <property fmtid="{D5CDD505-2E9C-101B-9397-08002B2CF9AE}" pid="6" name="MSIP_Label_763da656-5c75-4f6d-9461-4a3ce9a537cc_SetDate">
    <vt:lpwstr>2019-09-24T09:45:30.2800245+01:00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0x0101005B2582983B50854FBD00EADF8AF4F144</vt:lpwstr>
  </property>
</Properties>
</file>